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40B01" w:rsidRDefault="00D53F8F" w:rsidP="00D53F8F">
      <w:pPr>
        <w:rPr>
          <w:b/>
          <w:bCs/>
          <w:sz w:val="28"/>
          <w:szCs w:val="28"/>
        </w:rPr>
      </w:pPr>
      <w:r w:rsidRPr="00D53F8F">
        <w:rPr>
          <w:sz w:val="22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48.5pt" o:ole="">
            <v:imagedata r:id="rId8" o:title=""/>
          </v:shape>
          <o:OLEObject Type="Embed" ProgID="FoxitReader.Document" ShapeID="_x0000_i1025" DrawAspect="Content" ObjectID="_1731325783" r:id="rId9"/>
        </w:object>
      </w:r>
      <w:bookmarkEnd w:id="0"/>
      <w:r w:rsidR="00540B01">
        <w:rPr>
          <w:sz w:val="22"/>
          <w:szCs w:val="22"/>
        </w:rPr>
        <w:t xml:space="preserve"> </w:t>
      </w: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540B01" w:rsidRDefault="00540B01" w:rsidP="004407EB">
      <w:pPr>
        <w:rPr>
          <w:b/>
          <w:bCs/>
          <w:sz w:val="28"/>
          <w:szCs w:val="28"/>
        </w:rPr>
      </w:pPr>
    </w:p>
    <w:p w:rsidR="00130A44" w:rsidRPr="00130A44" w:rsidRDefault="004407EB" w:rsidP="004407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0A44">
        <w:rPr>
          <w:b/>
          <w:bCs/>
          <w:sz w:val="28"/>
          <w:szCs w:val="28"/>
        </w:rPr>
        <w:t>Содержание</w:t>
      </w:r>
    </w:p>
    <w:p w:rsidR="00130A44" w:rsidRPr="004407EB" w:rsidRDefault="00130A44" w:rsidP="00130A44">
      <w:pPr>
        <w:rPr>
          <w:b/>
          <w:bCs/>
          <w:sz w:val="28"/>
          <w:szCs w:val="28"/>
        </w:rPr>
      </w:pPr>
      <w:r w:rsidRPr="004407EB">
        <w:rPr>
          <w:b/>
          <w:bCs/>
          <w:sz w:val="28"/>
          <w:szCs w:val="28"/>
        </w:rPr>
        <w:t>Введение</w:t>
      </w:r>
    </w:p>
    <w:p w:rsidR="00130A44" w:rsidRPr="004407EB" w:rsidRDefault="00130A44" w:rsidP="00130A44">
      <w:pPr>
        <w:rPr>
          <w:bCs/>
          <w:sz w:val="28"/>
          <w:szCs w:val="28"/>
        </w:rPr>
      </w:pPr>
      <w:r w:rsidRPr="004407EB">
        <w:rPr>
          <w:bCs/>
          <w:sz w:val="28"/>
          <w:szCs w:val="28"/>
        </w:rPr>
        <w:t>Информационная справка об образовательном учреждении</w:t>
      </w:r>
      <w:r w:rsidR="007934F7" w:rsidRPr="004407EB">
        <w:rPr>
          <w:bCs/>
          <w:sz w:val="28"/>
          <w:szCs w:val="28"/>
        </w:rPr>
        <w:t xml:space="preserve">                       </w:t>
      </w:r>
    </w:p>
    <w:p w:rsidR="009D6364" w:rsidRPr="004407EB" w:rsidRDefault="00130A44" w:rsidP="00403CE0">
      <w:pPr>
        <w:pStyle w:val="ab"/>
        <w:rPr>
          <w:sz w:val="28"/>
          <w:szCs w:val="28"/>
        </w:rPr>
      </w:pPr>
      <w:r w:rsidRPr="004407EB">
        <w:rPr>
          <w:b/>
          <w:sz w:val="28"/>
          <w:szCs w:val="28"/>
          <w:lang w:val="en-US"/>
        </w:rPr>
        <w:t>I</w:t>
      </w:r>
      <w:r w:rsidR="00757D8E" w:rsidRPr="004407EB">
        <w:rPr>
          <w:b/>
          <w:sz w:val="28"/>
          <w:szCs w:val="28"/>
        </w:rPr>
        <w:t>.</w:t>
      </w:r>
      <w:r w:rsidR="00403CE0" w:rsidRPr="004407EB">
        <w:rPr>
          <w:b/>
          <w:sz w:val="28"/>
          <w:szCs w:val="28"/>
        </w:rPr>
        <w:t xml:space="preserve"> </w:t>
      </w:r>
      <w:r w:rsidRPr="004407EB">
        <w:rPr>
          <w:b/>
          <w:sz w:val="28"/>
          <w:szCs w:val="28"/>
        </w:rPr>
        <w:t xml:space="preserve">Анализ работы за прошедший учебный </w:t>
      </w:r>
      <w:r w:rsidR="00403CE0" w:rsidRPr="004407EB">
        <w:rPr>
          <w:b/>
          <w:sz w:val="28"/>
          <w:szCs w:val="28"/>
        </w:rPr>
        <w:t xml:space="preserve"> </w:t>
      </w:r>
      <w:r w:rsidRPr="004407EB">
        <w:rPr>
          <w:b/>
          <w:sz w:val="28"/>
          <w:szCs w:val="28"/>
        </w:rPr>
        <w:t>год.</w:t>
      </w:r>
      <w:r w:rsidR="00403CE0" w:rsidRPr="004407EB">
        <w:rPr>
          <w:sz w:val="28"/>
          <w:szCs w:val="28"/>
        </w:rPr>
        <w:t xml:space="preserve">                                                  </w:t>
      </w:r>
    </w:p>
    <w:p w:rsidR="00130A44" w:rsidRPr="004407EB" w:rsidRDefault="000C4B66" w:rsidP="00403CE0">
      <w:pPr>
        <w:pStyle w:val="ab"/>
        <w:rPr>
          <w:sz w:val="28"/>
          <w:szCs w:val="28"/>
        </w:rPr>
      </w:pPr>
      <w:r>
        <w:rPr>
          <w:iCs/>
          <w:sz w:val="28"/>
          <w:szCs w:val="28"/>
        </w:rPr>
        <w:t>1.1.</w:t>
      </w:r>
      <w:r w:rsidR="00180D3A">
        <w:rPr>
          <w:iCs/>
          <w:sz w:val="28"/>
          <w:szCs w:val="28"/>
        </w:rPr>
        <w:t>Программы реализуемые в ДОУ.</w:t>
      </w:r>
      <w:r w:rsidR="00130A44" w:rsidRPr="004407EB">
        <w:rPr>
          <w:rStyle w:val="apple-converted-space"/>
          <w:sz w:val="28"/>
          <w:szCs w:val="28"/>
        </w:rPr>
        <w:t> </w:t>
      </w:r>
    </w:p>
    <w:p w:rsidR="00130A44" w:rsidRPr="004407EB" w:rsidRDefault="00130A44" w:rsidP="00403CE0">
      <w:pPr>
        <w:pStyle w:val="ab"/>
        <w:rPr>
          <w:sz w:val="28"/>
          <w:szCs w:val="28"/>
        </w:rPr>
      </w:pPr>
      <w:r w:rsidRPr="004407EB">
        <w:rPr>
          <w:iCs/>
          <w:sz w:val="28"/>
          <w:szCs w:val="28"/>
        </w:rPr>
        <w:t>1.2.</w:t>
      </w:r>
      <w:r w:rsidR="000C4B66">
        <w:rPr>
          <w:iCs/>
          <w:sz w:val="28"/>
          <w:szCs w:val="28"/>
        </w:rPr>
        <w:t xml:space="preserve"> </w:t>
      </w:r>
      <w:r w:rsidR="00180D3A">
        <w:rPr>
          <w:iCs/>
          <w:sz w:val="28"/>
          <w:szCs w:val="28"/>
        </w:rPr>
        <w:t>Педагогический состав ДОУ.</w:t>
      </w:r>
    </w:p>
    <w:p w:rsidR="00180D3A" w:rsidRPr="004407EB" w:rsidRDefault="00130A44" w:rsidP="00180D3A">
      <w:pPr>
        <w:rPr>
          <w:sz w:val="28"/>
          <w:szCs w:val="28"/>
        </w:rPr>
      </w:pPr>
      <w:r w:rsidRPr="004407EB">
        <w:rPr>
          <w:bCs/>
          <w:iCs/>
          <w:sz w:val="28"/>
          <w:szCs w:val="28"/>
        </w:rPr>
        <w:t xml:space="preserve">1.3. </w:t>
      </w:r>
      <w:r w:rsidR="00180D3A" w:rsidRPr="004407EB">
        <w:rPr>
          <w:sz w:val="28"/>
          <w:szCs w:val="28"/>
        </w:rPr>
        <w:t>Повышение квалификации педагогических кадров</w:t>
      </w:r>
    </w:p>
    <w:p w:rsidR="00130A44" w:rsidRPr="004407EB" w:rsidRDefault="00130A44" w:rsidP="00130A44">
      <w:pPr>
        <w:pStyle w:val="ab"/>
        <w:rPr>
          <w:bCs/>
          <w:color w:val="C00000"/>
          <w:sz w:val="28"/>
          <w:szCs w:val="28"/>
        </w:rPr>
      </w:pPr>
      <w:r w:rsidRPr="004407EB">
        <w:rPr>
          <w:sz w:val="28"/>
          <w:szCs w:val="28"/>
        </w:rPr>
        <w:t xml:space="preserve">1.4. </w:t>
      </w:r>
      <w:r w:rsidR="00180D3A">
        <w:rPr>
          <w:sz w:val="28"/>
          <w:szCs w:val="28"/>
        </w:rPr>
        <w:t xml:space="preserve">Расстановка педагогических  кадров </w:t>
      </w:r>
    </w:p>
    <w:p w:rsidR="00757D8E" w:rsidRPr="004407EB" w:rsidRDefault="00180D3A" w:rsidP="00757D8E">
      <w:pPr>
        <w:pStyle w:val="ab"/>
        <w:rPr>
          <w:sz w:val="28"/>
          <w:szCs w:val="28"/>
        </w:rPr>
      </w:pPr>
      <w:r>
        <w:rPr>
          <w:sz w:val="28"/>
          <w:szCs w:val="28"/>
        </w:rPr>
        <w:t>1.5</w:t>
      </w:r>
      <w:r w:rsidR="00074835">
        <w:rPr>
          <w:sz w:val="28"/>
          <w:szCs w:val="28"/>
        </w:rPr>
        <w:t>. Годовые задачи на 202</w:t>
      </w:r>
      <w:r w:rsidR="008E6479">
        <w:rPr>
          <w:sz w:val="28"/>
          <w:szCs w:val="28"/>
        </w:rPr>
        <w:t>2</w:t>
      </w:r>
      <w:r w:rsidR="00D4370E">
        <w:rPr>
          <w:sz w:val="28"/>
          <w:szCs w:val="28"/>
        </w:rPr>
        <w:t>- 20</w:t>
      </w:r>
      <w:r w:rsidR="00074835">
        <w:rPr>
          <w:sz w:val="28"/>
          <w:szCs w:val="28"/>
        </w:rPr>
        <w:t>2</w:t>
      </w:r>
      <w:r w:rsidR="008E6479">
        <w:rPr>
          <w:sz w:val="28"/>
          <w:szCs w:val="28"/>
        </w:rPr>
        <w:t>3</w:t>
      </w:r>
      <w:r w:rsidR="00757D8E" w:rsidRPr="004407EB">
        <w:rPr>
          <w:sz w:val="28"/>
          <w:szCs w:val="28"/>
        </w:rPr>
        <w:t xml:space="preserve"> учебный год.</w:t>
      </w:r>
    </w:p>
    <w:p w:rsidR="00757D8E" w:rsidRPr="004407EB" w:rsidRDefault="00757D8E" w:rsidP="00757D8E">
      <w:pPr>
        <w:pStyle w:val="ab"/>
        <w:rPr>
          <w:b/>
          <w:sz w:val="28"/>
          <w:szCs w:val="28"/>
        </w:rPr>
      </w:pPr>
      <w:r w:rsidRPr="004407EB">
        <w:rPr>
          <w:b/>
          <w:sz w:val="28"/>
          <w:szCs w:val="28"/>
          <w:lang w:val="en-US"/>
        </w:rPr>
        <w:t>II</w:t>
      </w:r>
      <w:r w:rsidRPr="004407EB">
        <w:rPr>
          <w:b/>
          <w:sz w:val="28"/>
          <w:szCs w:val="28"/>
        </w:rPr>
        <w:t>. Повышение квалификации и профессионального мастерства педагогов.</w:t>
      </w:r>
    </w:p>
    <w:p w:rsidR="00FF3168" w:rsidRPr="004407EB" w:rsidRDefault="00757D8E" w:rsidP="00FF3168">
      <w:pPr>
        <w:rPr>
          <w:sz w:val="28"/>
          <w:szCs w:val="28"/>
        </w:rPr>
      </w:pPr>
      <w:r w:rsidRPr="004407EB">
        <w:rPr>
          <w:sz w:val="28"/>
          <w:szCs w:val="28"/>
        </w:rPr>
        <w:t xml:space="preserve">2.1. </w:t>
      </w:r>
      <w:r w:rsidR="00FF3168" w:rsidRPr="004407EB">
        <w:rPr>
          <w:sz w:val="28"/>
          <w:szCs w:val="28"/>
        </w:rPr>
        <w:t>Повышение квалификации педагогических кадров</w:t>
      </w:r>
    </w:p>
    <w:p w:rsidR="00757D8E" w:rsidRPr="004407EB" w:rsidRDefault="00757D8E" w:rsidP="00757D8E">
      <w:pPr>
        <w:rPr>
          <w:sz w:val="28"/>
          <w:szCs w:val="28"/>
        </w:rPr>
      </w:pPr>
      <w:r w:rsidRPr="004407EB">
        <w:rPr>
          <w:sz w:val="28"/>
          <w:szCs w:val="28"/>
        </w:rPr>
        <w:t>2.2 Профессиональная переподготовка</w:t>
      </w:r>
    </w:p>
    <w:p w:rsidR="009D6364" w:rsidRPr="004407EB" w:rsidRDefault="00757D8E" w:rsidP="00757D8E">
      <w:pPr>
        <w:rPr>
          <w:bCs/>
          <w:sz w:val="28"/>
          <w:szCs w:val="28"/>
        </w:rPr>
      </w:pPr>
      <w:r w:rsidRPr="004407EB">
        <w:rPr>
          <w:bCs/>
          <w:sz w:val="28"/>
          <w:szCs w:val="28"/>
        </w:rPr>
        <w:t xml:space="preserve">2.3. Аттестация педагогических кадров                                                               </w:t>
      </w:r>
    </w:p>
    <w:p w:rsidR="00757D8E" w:rsidRPr="004407EB" w:rsidRDefault="00757D8E" w:rsidP="00757D8E">
      <w:pPr>
        <w:rPr>
          <w:bCs/>
          <w:sz w:val="28"/>
          <w:szCs w:val="28"/>
        </w:rPr>
      </w:pPr>
      <w:r w:rsidRPr="004407EB">
        <w:rPr>
          <w:sz w:val="28"/>
          <w:szCs w:val="28"/>
        </w:rPr>
        <w:t>2.4. Самообразование педагогов.</w:t>
      </w:r>
    </w:p>
    <w:p w:rsidR="00757D8E" w:rsidRPr="004407EB" w:rsidRDefault="00757D8E" w:rsidP="00757D8E">
      <w:pPr>
        <w:pStyle w:val="ab"/>
        <w:rPr>
          <w:sz w:val="28"/>
          <w:szCs w:val="28"/>
        </w:rPr>
      </w:pPr>
      <w:r w:rsidRPr="004407EB">
        <w:rPr>
          <w:b/>
          <w:sz w:val="28"/>
          <w:szCs w:val="28"/>
          <w:lang w:val="en-US"/>
        </w:rPr>
        <w:t>III</w:t>
      </w:r>
      <w:r w:rsidRPr="004407EB">
        <w:rPr>
          <w:b/>
          <w:sz w:val="28"/>
          <w:szCs w:val="28"/>
        </w:rPr>
        <w:t>. Организационно-педагогическая работа.</w:t>
      </w:r>
      <w:r w:rsidRPr="004407EB">
        <w:rPr>
          <w:sz w:val="28"/>
          <w:szCs w:val="28"/>
        </w:rPr>
        <w:t xml:space="preserve">                                                                  3.1.Педагогические советы</w:t>
      </w:r>
    </w:p>
    <w:p w:rsidR="00757D8E" w:rsidRPr="004407EB" w:rsidRDefault="00FF3168" w:rsidP="00757D8E">
      <w:pPr>
        <w:pStyle w:val="ab"/>
        <w:rPr>
          <w:sz w:val="28"/>
          <w:szCs w:val="28"/>
        </w:rPr>
      </w:pPr>
      <w:r>
        <w:rPr>
          <w:sz w:val="28"/>
          <w:szCs w:val="28"/>
        </w:rPr>
        <w:t>3.2</w:t>
      </w:r>
      <w:r w:rsidR="00757D8E" w:rsidRPr="004407EB">
        <w:rPr>
          <w:sz w:val="28"/>
          <w:szCs w:val="28"/>
        </w:rPr>
        <w:t>.Участие в конкурсах и смотрах.</w:t>
      </w:r>
    </w:p>
    <w:p w:rsidR="00757D8E" w:rsidRPr="004407EB" w:rsidRDefault="007934F7" w:rsidP="00757D8E">
      <w:pPr>
        <w:pStyle w:val="ab"/>
        <w:rPr>
          <w:sz w:val="28"/>
          <w:szCs w:val="28"/>
        </w:rPr>
      </w:pPr>
      <w:r w:rsidRPr="004407EB">
        <w:rPr>
          <w:sz w:val="28"/>
          <w:szCs w:val="28"/>
        </w:rPr>
        <w:t>3.</w:t>
      </w:r>
      <w:r w:rsidR="00FF3168">
        <w:rPr>
          <w:sz w:val="28"/>
          <w:szCs w:val="28"/>
        </w:rPr>
        <w:t>3</w:t>
      </w:r>
      <w:r w:rsidR="00441933">
        <w:rPr>
          <w:sz w:val="28"/>
          <w:szCs w:val="28"/>
        </w:rPr>
        <w:t>.Консультации, мастер-классы, семинары-практикумы.</w:t>
      </w:r>
    </w:p>
    <w:p w:rsidR="007934F7" w:rsidRPr="004407EB" w:rsidRDefault="00FF3168" w:rsidP="007934F7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7934F7" w:rsidRPr="004407EB">
        <w:rPr>
          <w:sz w:val="28"/>
          <w:szCs w:val="28"/>
        </w:rPr>
        <w:t>.Просмотры открытых мероприятий.</w:t>
      </w:r>
    </w:p>
    <w:p w:rsidR="007934F7" w:rsidRDefault="00441933" w:rsidP="007934F7">
      <w:pPr>
        <w:rPr>
          <w:sz w:val="28"/>
          <w:szCs w:val="28"/>
        </w:rPr>
      </w:pPr>
      <w:r>
        <w:rPr>
          <w:sz w:val="28"/>
          <w:szCs w:val="28"/>
        </w:rPr>
        <w:t>3.7</w:t>
      </w:r>
      <w:r w:rsidR="007934F7" w:rsidRPr="004407EB">
        <w:rPr>
          <w:sz w:val="28"/>
          <w:szCs w:val="28"/>
        </w:rPr>
        <w:t>.Утренники, вечера развлечений</w:t>
      </w:r>
    </w:p>
    <w:p w:rsidR="00FF3168" w:rsidRPr="004407EB" w:rsidRDefault="00FF3168" w:rsidP="007934F7">
      <w:pPr>
        <w:rPr>
          <w:sz w:val="28"/>
          <w:szCs w:val="28"/>
        </w:rPr>
      </w:pPr>
      <w:r>
        <w:rPr>
          <w:sz w:val="28"/>
          <w:szCs w:val="28"/>
        </w:rPr>
        <w:t>3.6.Выставки, конкурсы, проекты.</w:t>
      </w:r>
    </w:p>
    <w:p w:rsidR="007934F7" w:rsidRPr="004407EB" w:rsidRDefault="00FF3168" w:rsidP="007934F7">
      <w:pPr>
        <w:rPr>
          <w:sz w:val="28"/>
          <w:szCs w:val="28"/>
        </w:rPr>
      </w:pPr>
      <w:r>
        <w:rPr>
          <w:sz w:val="28"/>
          <w:szCs w:val="28"/>
        </w:rPr>
        <w:t>3.7</w:t>
      </w:r>
      <w:r w:rsidR="007934F7" w:rsidRPr="004407EB">
        <w:rPr>
          <w:sz w:val="28"/>
          <w:szCs w:val="28"/>
        </w:rPr>
        <w:t>. Организация работы методического кабинета</w:t>
      </w:r>
    </w:p>
    <w:p w:rsidR="007934F7" w:rsidRPr="004407EB" w:rsidRDefault="007934F7" w:rsidP="007934F7">
      <w:pPr>
        <w:rPr>
          <w:b/>
          <w:sz w:val="28"/>
          <w:szCs w:val="28"/>
        </w:rPr>
      </w:pPr>
      <w:r w:rsidRPr="004407EB">
        <w:rPr>
          <w:b/>
          <w:bCs/>
          <w:sz w:val="28"/>
          <w:szCs w:val="28"/>
          <w:lang w:val="en-US"/>
        </w:rPr>
        <w:lastRenderedPageBreak/>
        <w:t>IV</w:t>
      </w:r>
      <w:r w:rsidRPr="004407EB">
        <w:rPr>
          <w:b/>
          <w:bCs/>
          <w:sz w:val="28"/>
          <w:szCs w:val="28"/>
        </w:rPr>
        <w:t>.Система внутреннего мониторинга</w:t>
      </w:r>
    </w:p>
    <w:p w:rsidR="007934F7" w:rsidRPr="004407EB" w:rsidRDefault="007934F7" w:rsidP="007934F7">
      <w:pPr>
        <w:rPr>
          <w:sz w:val="28"/>
          <w:szCs w:val="28"/>
        </w:rPr>
      </w:pPr>
      <w:r w:rsidRPr="004407EB">
        <w:rPr>
          <w:sz w:val="28"/>
          <w:szCs w:val="28"/>
        </w:rPr>
        <w:t>4.1. Тематический контроль</w:t>
      </w:r>
    </w:p>
    <w:p w:rsidR="007934F7" w:rsidRPr="004407EB" w:rsidRDefault="007934F7" w:rsidP="007934F7">
      <w:pPr>
        <w:rPr>
          <w:sz w:val="28"/>
          <w:szCs w:val="28"/>
        </w:rPr>
      </w:pPr>
      <w:r w:rsidRPr="004407EB">
        <w:rPr>
          <w:bCs/>
          <w:sz w:val="28"/>
          <w:szCs w:val="28"/>
        </w:rPr>
        <w:t>4.2.</w:t>
      </w:r>
      <w:r w:rsidRPr="004407EB">
        <w:rPr>
          <w:sz w:val="28"/>
          <w:szCs w:val="28"/>
        </w:rPr>
        <w:t xml:space="preserve"> Оперативный контроль</w:t>
      </w:r>
    </w:p>
    <w:p w:rsidR="007934F7" w:rsidRPr="004407EB" w:rsidRDefault="007934F7" w:rsidP="007934F7">
      <w:pPr>
        <w:rPr>
          <w:bCs/>
          <w:sz w:val="28"/>
          <w:szCs w:val="28"/>
        </w:rPr>
      </w:pPr>
      <w:r w:rsidRPr="004407EB">
        <w:rPr>
          <w:bCs/>
          <w:sz w:val="28"/>
          <w:szCs w:val="28"/>
        </w:rPr>
        <w:t>4.3. Мониторинг</w:t>
      </w:r>
      <w:r w:rsidRPr="004407EB">
        <w:rPr>
          <w:sz w:val="28"/>
          <w:szCs w:val="28"/>
        </w:rPr>
        <w:t xml:space="preserve"> (педагогическая диагностика)</w:t>
      </w:r>
    </w:p>
    <w:p w:rsidR="007934F7" w:rsidRPr="004407EB" w:rsidRDefault="007934F7" w:rsidP="007934F7">
      <w:pPr>
        <w:rPr>
          <w:b/>
          <w:sz w:val="28"/>
          <w:szCs w:val="28"/>
        </w:rPr>
      </w:pPr>
      <w:r w:rsidRPr="004407EB">
        <w:rPr>
          <w:b/>
          <w:bCs/>
          <w:sz w:val="28"/>
          <w:szCs w:val="28"/>
          <w:lang w:val="en-US"/>
        </w:rPr>
        <w:t>V</w:t>
      </w:r>
      <w:r w:rsidRPr="004407EB">
        <w:rPr>
          <w:b/>
          <w:bCs/>
          <w:sz w:val="28"/>
          <w:szCs w:val="28"/>
        </w:rPr>
        <w:t>.</w:t>
      </w:r>
      <w:r w:rsidRPr="004407EB">
        <w:rPr>
          <w:b/>
          <w:sz w:val="28"/>
          <w:szCs w:val="28"/>
        </w:rPr>
        <w:t xml:space="preserve"> Взаимодействие в работе с семьей, школой и другими организациями</w:t>
      </w:r>
    </w:p>
    <w:p w:rsidR="007934F7" w:rsidRPr="004407EB" w:rsidRDefault="007934F7" w:rsidP="007934F7">
      <w:pPr>
        <w:rPr>
          <w:sz w:val="28"/>
          <w:szCs w:val="28"/>
        </w:rPr>
      </w:pPr>
      <w:r w:rsidRPr="004407EB">
        <w:rPr>
          <w:sz w:val="28"/>
          <w:szCs w:val="28"/>
        </w:rPr>
        <w:t>5.1. Взаимодействие с семьями воспитанников.</w:t>
      </w:r>
    </w:p>
    <w:p w:rsidR="002839BE" w:rsidRDefault="007934F7" w:rsidP="007934F7">
      <w:pPr>
        <w:rPr>
          <w:sz w:val="28"/>
          <w:szCs w:val="28"/>
        </w:rPr>
      </w:pPr>
      <w:r w:rsidRPr="004407EB">
        <w:rPr>
          <w:sz w:val="28"/>
          <w:szCs w:val="28"/>
        </w:rPr>
        <w:t>5.2 Организация  работы  по преемственности</w:t>
      </w:r>
      <w:r w:rsidR="002839BE">
        <w:rPr>
          <w:sz w:val="28"/>
          <w:szCs w:val="28"/>
        </w:rPr>
        <w:t xml:space="preserve"> </w:t>
      </w:r>
      <w:r w:rsidRPr="004407EB">
        <w:rPr>
          <w:sz w:val="28"/>
          <w:szCs w:val="28"/>
        </w:rPr>
        <w:t xml:space="preserve"> </w:t>
      </w:r>
      <w:r w:rsidR="002839BE">
        <w:rPr>
          <w:sz w:val="28"/>
          <w:szCs w:val="28"/>
        </w:rPr>
        <w:t>СП МБДОУ</w:t>
      </w:r>
    </w:p>
    <w:p w:rsidR="007934F7" w:rsidRPr="004407EB" w:rsidRDefault="002839BE" w:rsidP="007934F7">
      <w:pPr>
        <w:rPr>
          <w:sz w:val="28"/>
          <w:szCs w:val="28"/>
        </w:rPr>
      </w:pPr>
      <w:r>
        <w:rPr>
          <w:sz w:val="28"/>
          <w:szCs w:val="28"/>
        </w:rPr>
        <w:t xml:space="preserve"> «Д</w:t>
      </w:r>
      <w:r w:rsidR="007934F7" w:rsidRPr="004407EB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>№7»</w:t>
      </w:r>
      <w:r w:rsidR="00A3632A">
        <w:rPr>
          <w:sz w:val="28"/>
          <w:szCs w:val="28"/>
        </w:rPr>
        <w:t xml:space="preserve">(д/с№1) г. Алагир  </w:t>
      </w:r>
    </w:p>
    <w:p w:rsidR="001A3EB9" w:rsidRPr="004407EB" w:rsidRDefault="00403CE0" w:rsidP="001A3EB9">
      <w:pPr>
        <w:pStyle w:val="ab"/>
        <w:rPr>
          <w:b/>
          <w:sz w:val="28"/>
          <w:szCs w:val="28"/>
        </w:rPr>
      </w:pPr>
      <w:r w:rsidRPr="004407EB">
        <w:rPr>
          <w:sz w:val="28"/>
          <w:szCs w:val="28"/>
          <w:lang w:val="en-US"/>
        </w:rPr>
        <w:t>VI</w:t>
      </w:r>
      <w:r w:rsidRPr="004407EB">
        <w:rPr>
          <w:sz w:val="28"/>
          <w:szCs w:val="28"/>
        </w:rPr>
        <w:t xml:space="preserve">. Административно-хозяйственная работа                                </w:t>
      </w:r>
      <w:r w:rsidR="001A3EB9" w:rsidRPr="004407EB">
        <w:rPr>
          <w:sz w:val="28"/>
          <w:szCs w:val="28"/>
        </w:rPr>
        <w:t xml:space="preserve">                      </w:t>
      </w:r>
      <w:r w:rsidRPr="004407EB">
        <w:rPr>
          <w:sz w:val="28"/>
          <w:szCs w:val="28"/>
        </w:rPr>
        <w:t xml:space="preserve">  </w:t>
      </w:r>
      <w:r w:rsidRPr="004407EB">
        <w:rPr>
          <w:b/>
          <w:sz w:val="28"/>
          <w:szCs w:val="28"/>
          <w:lang w:val="en-US"/>
        </w:rPr>
        <w:t>VII</w:t>
      </w:r>
      <w:r w:rsidRPr="004407EB">
        <w:rPr>
          <w:b/>
          <w:sz w:val="28"/>
          <w:szCs w:val="28"/>
        </w:rPr>
        <w:t>.Медицинское сопровождение образовательного процесса</w:t>
      </w:r>
    </w:p>
    <w:p w:rsidR="001A3EB9" w:rsidRPr="004407EB" w:rsidRDefault="001A3EB9" w:rsidP="0048556F">
      <w:pPr>
        <w:pStyle w:val="ab"/>
        <w:rPr>
          <w:sz w:val="28"/>
          <w:szCs w:val="28"/>
        </w:rPr>
      </w:pPr>
      <w:r w:rsidRPr="004407EB">
        <w:rPr>
          <w:sz w:val="28"/>
          <w:szCs w:val="28"/>
        </w:rPr>
        <w:t>Приложения</w:t>
      </w:r>
    </w:p>
    <w:p w:rsidR="00596130" w:rsidRPr="004407EB" w:rsidRDefault="0048556F" w:rsidP="00596130">
      <w:pPr>
        <w:pStyle w:val="ab"/>
        <w:rPr>
          <w:sz w:val="28"/>
          <w:szCs w:val="28"/>
        </w:rPr>
      </w:pPr>
      <w:r w:rsidRPr="004407EB">
        <w:rPr>
          <w:sz w:val="28"/>
          <w:szCs w:val="28"/>
        </w:rPr>
        <w:t>1.</w:t>
      </w:r>
      <w:r w:rsidR="001A3EB9" w:rsidRPr="004407EB">
        <w:rPr>
          <w:sz w:val="28"/>
          <w:szCs w:val="28"/>
        </w:rPr>
        <w:t>Учебный план;</w:t>
      </w:r>
    </w:p>
    <w:p w:rsidR="00596130" w:rsidRPr="004407EB" w:rsidRDefault="00596130" w:rsidP="00596130">
      <w:pPr>
        <w:pStyle w:val="ab"/>
        <w:rPr>
          <w:sz w:val="28"/>
          <w:szCs w:val="28"/>
        </w:rPr>
      </w:pPr>
      <w:r w:rsidRPr="004407EB">
        <w:rPr>
          <w:sz w:val="28"/>
          <w:szCs w:val="28"/>
        </w:rPr>
        <w:t>2.Расписание НОД;</w:t>
      </w:r>
    </w:p>
    <w:p w:rsidR="001A3EB9" w:rsidRPr="004407EB" w:rsidRDefault="00596130" w:rsidP="0048556F">
      <w:pPr>
        <w:pStyle w:val="ab"/>
        <w:rPr>
          <w:sz w:val="28"/>
          <w:szCs w:val="28"/>
        </w:rPr>
      </w:pPr>
      <w:r w:rsidRPr="004407EB">
        <w:rPr>
          <w:sz w:val="28"/>
          <w:szCs w:val="28"/>
        </w:rPr>
        <w:t>3</w:t>
      </w:r>
      <w:r w:rsidR="0048556F" w:rsidRPr="004407EB">
        <w:rPr>
          <w:sz w:val="28"/>
          <w:szCs w:val="28"/>
        </w:rPr>
        <w:t>.</w:t>
      </w:r>
      <w:r w:rsidR="001A3EB9" w:rsidRPr="004407EB">
        <w:rPr>
          <w:sz w:val="28"/>
          <w:szCs w:val="28"/>
        </w:rPr>
        <w:t>Годовой календарный учебный график работы;</w:t>
      </w:r>
    </w:p>
    <w:p w:rsidR="001A3EB9" w:rsidRPr="004407EB" w:rsidRDefault="00D841A5" w:rsidP="0048556F">
      <w:pPr>
        <w:pStyle w:val="ab"/>
        <w:rPr>
          <w:sz w:val="28"/>
          <w:szCs w:val="28"/>
        </w:rPr>
      </w:pPr>
      <w:r w:rsidRPr="00361BD9">
        <w:rPr>
          <w:sz w:val="28"/>
          <w:szCs w:val="28"/>
        </w:rPr>
        <w:t>4</w:t>
      </w:r>
      <w:r w:rsidR="0048556F" w:rsidRPr="004407EB">
        <w:rPr>
          <w:sz w:val="28"/>
          <w:szCs w:val="28"/>
        </w:rPr>
        <w:t>.</w:t>
      </w:r>
      <w:r w:rsidR="001A3EB9" w:rsidRPr="004407EB">
        <w:rPr>
          <w:sz w:val="28"/>
          <w:szCs w:val="28"/>
        </w:rPr>
        <w:t>План взаимодействия со школой;</w:t>
      </w:r>
    </w:p>
    <w:p w:rsidR="001A3EB9" w:rsidRPr="004407EB" w:rsidRDefault="00265B5F" w:rsidP="0048556F">
      <w:pPr>
        <w:pStyle w:val="ab"/>
        <w:rPr>
          <w:sz w:val="28"/>
          <w:szCs w:val="28"/>
        </w:rPr>
      </w:pPr>
      <w:r w:rsidRPr="004407EB">
        <w:rPr>
          <w:sz w:val="28"/>
          <w:szCs w:val="28"/>
        </w:rPr>
        <w:t>6</w:t>
      </w:r>
      <w:r w:rsidR="0048556F" w:rsidRPr="004407EB">
        <w:rPr>
          <w:sz w:val="28"/>
          <w:szCs w:val="28"/>
        </w:rPr>
        <w:t>.</w:t>
      </w:r>
      <w:r w:rsidR="001A3EB9" w:rsidRPr="004407EB">
        <w:rPr>
          <w:sz w:val="28"/>
          <w:szCs w:val="28"/>
        </w:rPr>
        <w:t>Циклограммы деятельности старшего воспитателя, специалистов;</w:t>
      </w:r>
    </w:p>
    <w:p w:rsidR="001A3EB9" w:rsidRPr="004407EB" w:rsidRDefault="00265B5F" w:rsidP="0048556F">
      <w:pPr>
        <w:pStyle w:val="ab"/>
        <w:rPr>
          <w:sz w:val="28"/>
          <w:szCs w:val="28"/>
        </w:rPr>
      </w:pPr>
      <w:r w:rsidRPr="004407EB">
        <w:rPr>
          <w:sz w:val="28"/>
          <w:szCs w:val="28"/>
        </w:rPr>
        <w:t>7</w:t>
      </w:r>
      <w:r w:rsidR="0048556F" w:rsidRPr="004407EB">
        <w:rPr>
          <w:sz w:val="28"/>
          <w:szCs w:val="28"/>
        </w:rPr>
        <w:t>.</w:t>
      </w:r>
      <w:r w:rsidR="0095503C" w:rsidRPr="004407EB">
        <w:rPr>
          <w:sz w:val="28"/>
          <w:szCs w:val="28"/>
        </w:rPr>
        <w:t>План работы совета родителей</w:t>
      </w:r>
      <w:r w:rsidR="001A3EB9" w:rsidRPr="004407EB">
        <w:rPr>
          <w:sz w:val="28"/>
          <w:szCs w:val="28"/>
        </w:rPr>
        <w:t>;</w:t>
      </w:r>
    </w:p>
    <w:p w:rsidR="002E581D" w:rsidRPr="004407EB" w:rsidRDefault="002E581D" w:rsidP="002E581D">
      <w:pPr>
        <w:pStyle w:val="ab"/>
        <w:rPr>
          <w:sz w:val="28"/>
          <w:szCs w:val="28"/>
        </w:rPr>
      </w:pPr>
    </w:p>
    <w:p w:rsidR="007B1E9C" w:rsidRDefault="007B1E9C" w:rsidP="007B1E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</w:p>
    <w:p w:rsidR="007D78D7" w:rsidRPr="007D78D7" w:rsidRDefault="007B1E9C" w:rsidP="007B1E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</w:p>
    <w:p w:rsidR="007D78D7" w:rsidRPr="00576BA2" w:rsidRDefault="007D78D7" w:rsidP="007B1E9C">
      <w:pPr>
        <w:rPr>
          <w:bCs/>
          <w:sz w:val="28"/>
          <w:szCs w:val="28"/>
        </w:rPr>
      </w:pPr>
    </w:p>
    <w:p w:rsidR="004F1555" w:rsidRPr="00D841A5" w:rsidRDefault="004F1555" w:rsidP="004F155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0A26C9" w:rsidRPr="000A26C9" w:rsidRDefault="000A26C9" w:rsidP="004F1555">
      <w:pPr>
        <w:rPr>
          <w:b/>
          <w:bCs/>
          <w:sz w:val="28"/>
          <w:szCs w:val="28"/>
        </w:rPr>
      </w:pPr>
      <w:r w:rsidRPr="000A26C9">
        <w:rPr>
          <w:b/>
          <w:bCs/>
          <w:sz w:val="28"/>
          <w:szCs w:val="28"/>
        </w:rPr>
        <w:t>Характеристика  учреждения</w:t>
      </w:r>
    </w:p>
    <w:p w:rsidR="00D4370E" w:rsidRPr="004F1555" w:rsidRDefault="007B56A3" w:rsidP="004F1555">
      <w:pPr>
        <w:rPr>
          <w:b/>
          <w:bCs/>
          <w:sz w:val="28"/>
          <w:szCs w:val="28"/>
        </w:rPr>
      </w:pPr>
      <w:r w:rsidRPr="007B56A3">
        <w:rPr>
          <w:b/>
          <w:bCs/>
          <w:sz w:val="28"/>
          <w:szCs w:val="28"/>
        </w:rPr>
        <w:t>Информационная справка об образовательном учреждении</w:t>
      </w:r>
      <w:r w:rsidR="004407EB" w:rsidRPr="004407EB">
        <w:rPr>
          <w:b/>
          <w:sz w:val="28"/>
          <w:szCs w:val="28"/>
        </w:rPr>
        <w:t xml:space="preserve"> </w:t>
      </w:r>
      <w:r w:rsidR="004407EB" w:rsidRPr="002D7646">
        <w:rPr>
          <w:b/>
          <w:sz w:val="28"/>
          <w:szCs w:val="28"/>
        </w:rPr>
        <w:t>Наименование учреждения: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b/>
          <w:sz w:val="28"/>
          <w:szCs w:val="28"/>
        </w:rPr>
        <w:t xml:space="preserve"> </w:t>
      </w:r>
      <w:r w:rsidRPr="002D7646">
        <w:rPr>
          <w:sz w:val="28"/>
          <w:szCs w:val="28"/>
        </w:rPr>
        <w:t>Структурное подразделение муниципального</w:t>
      </w:r>
      <w:r>
        <w:rPr>
          <w:sz w:val="28"/>
          <w:szCs w:val="28"/>
        </w:rPr>
        <w:t xml:space="preserve"> бюджетного</w:t>
      </w:r>
      <w:r w:rsidRPr="002D7646">
        <w:rPr>
          <w:sz w:val="28"/>
          <w:szCs w:val="28"/>
        </w:rPr>
        <w:t xml:space="preserve">  дошкольного </w:t>
      </w:r>
      <w:r>
        <w:rPr>
          <w:sz w:val="28"/>
          <w:szCs w:val="28"/>
        </w:rPr>
        <w:t xml:space="preserve">образовательного </w:t>
      </w:r>
      <w:r w:rsidRPr="002D7646">
        <w:rPr>
          <w:sz w:val="28"/>
          <w:szCs w:val="28"/>
        </w:rPr>
        <w:t>учреждения  «Детский сад №7» г.Алагира (детский сад №1), далее по тексту – ДОУ.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b/>
          <w:sz w:val="28"/>
          <w:szCs w:val="28"/>
        </w:rPr>
        <w:t xml:space="preserve">Адрес: </w:t>
      </w:r>
      <w:r w:rsidRPr="002D7646">
        <w:rPr>
          <w:sz w:val="28"/>
          <w:szCs w:val="28"/>
        </w:rPr>
        <w:t>363240, РСО-Алания, г.Алагир ул. Комсомольская 35.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b/>
          <w:sz w:val="28"/>
          <w:szCs w:val="28"/>
        </w:rPr>
        <w:t xml:space="preserve">Телефон: </w:t>
      </w:r>
      <w:r w:rsidRPr="002D7646">
        <w:rPr>
          <w:sz w:val="28"/>
          <w:szCs w:val="28"/>
        </w:rPr>
        <w:t>8(86731)3-67-78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>ДОУ функционирует на основании лицензии №</w:t>
      </w:r>
      <w:r>
        <w:rPr>
          <w:sz w:val="28"/>
          <w:szCs w:val="28"/>
        </w:rPr>
        <w:t xml:space="preserve"> 2194 от 04.09.2015г., серия15Л01 № 0001106, Устава МБ</w:t>
      </w:r>
      <w:r w:rsidRPr="002D7646">
        <w:rPr>
          <w:sz w:val="28"/>
          <w:szCs w:val="28"/>
        </w:rPr>
        <w:t>ДОУ д/</w:t>
      </w:r>
      <w:r>
        <w:rPr>
          <w:sz w:val="28"/>
          <w:szCs w:val="28"/>
        </w:rPr>
        <w:t>с№7, зарегистрированного 2015</w:t>
      </w:r>
      <w:r w:rsidRPr="002D7646">
        <w:rPr>
          <w:sz w:val="28"/>
          <w:szCs w:val="28"/>
        </w:rPr>
        <w:t>г. и Положения о структурном подразделени</w:t>
      </w:r>
      <w:r>
        <w:rPr>
          <w:sz w:val="28"/>
          <w:szCs w:val="28"/>
        </w:rPr>
        <w:t>и, утверждённого  01.09.2018</w:t>
      </w:r>
      <w:r w:rsidRPr="002D7646">
        <w:rPr>
          <w:sz w:val="28"/>
          <w:szCs w:val="28"/>
        </w:rPr>
        <w:t xml:space="preserve">г.   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Свидетельство о государственной регистрации права ОГРН:  10215000823266 от 10.11.2002г. 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>ИНН: 1505009342 / ОГРН: 102500823300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>Год основания ДОУ</w:t>
      </w:r>
      <w:r>
        <w:rPr>
          <w:sz w:val="28"/>
          <w:szCs w:val="28"/>
        </w:rPr>
        <w:t>:</w:t>
      </w:r>
      <w:r w:rsidRPr="002D7646">
        <w:rPr>
          <w:sz w:val="28"/>
          <w:szCs w:val="28"/>
        </w:rPr>
        <w:t xml:space="preserve"> 1993 год.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ДОУ</w:t>
      </w:r>
      <w:r w:rsidRPr="002D7646">
        <w:rPr>
          <w:sz w:val="28"/>
          <w:szCs w:val="28"/>
        </w:rPr>
        <w:t xml:space="preserve"> имеется музыкальный зал, методический кабинет, медицинский кабинет.</w:t>
      </w:r>
    </w:p>
    <w:p w:rsidR="004407EB" w:rsidRPr="002D7646" w:rsidRDefault="004407EB" w:rsidP="004407EB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b/>
          <w:sz w:val="28"/>
          <w:szCs w:val="28"/>
        </w:rPr>
        <w:t>Режим работы</w:t>
      </w:r>
      <w:r w:rsidRPr="002D7646">
        <w:rPr>
          <w:sz w:val="28"/>
          <w:szCs w:val="28"/>
        </w:rPr>
        <w:t>: 12 часов,  в режиме пятидневной рабочей недели (с 7.00.- 19.00), выходные дни – суббота, воскресенье.</w:t>
      </w:r>
    </w:p>
    <w:p w:rsidR="004407EB" w:rsidRPr="002D7646" w:rsidRDefault="004407EB" w:rsidP="004407EB">
      <w:pPr>
        <w:spacing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>Заведующий ДОУ – Уртаева Ирина Георгиевна.</w:t>
      </w:r>
    </w:p>
    <w:p w:rsidR="004407EB" w:rsidRPr="002D7646" w:rsidRDefault="004269D5" w:rsidP="004407EB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педагогической работе – 3</w:t>
      </w:r>
      <w:r w:rsidR="009F315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F3151">
        <w:rPr>
          <w:sz w:val="28"/>
          <w:szCs w:val="28"/>
        </w:rPr>
        <w:t>а</w:t>
      </w:r>
      <w:r w:rsidR="00030979">
        <w:rPr>
          <w:sz w:val="28"/>
          <w:szCs w:val="28"/>
        </w:rPr>
        <w:t>,</w:t>
      </w:r>
      <w:r>
        <w:rPr>
          <w:sz w:val="28"/>
          <w:szCs w:val="28"/>
        </w:rPr>
        <w:t xml:space="preserve"> на руководящей должности – 1</w:t>
      </w:r>
      <w:r w:rsidR="00030979">
        <w:rPr>
          <w:sz w:val="28"/>
          <w:szCs w:val="28"/>
        </w:rPr>
        <w:t>5</w:t>
      </w:r>
      <w:r w:rsidR="004407EB" w:rsidRPr="002D7646">
        <w:rPr>
          <w:sz w:val="28"/>
          <w:szCs w:val="28"/>
        </w:rPr>
        <w:t xml:space="preserve"> лет, имеет</w:t>
      </w:r>
      <w:r w:rsidR="00D63A71">
        <w:rPr>
          <w:sz w:val="28"/>
          <w:szCs w:val="28"/>
        </w:rPr>
        <w:t xml:space="preserve"> высшую квалификационную категорию</w:t>
      </w:r>
      <w:r w:rsidR="004407EB" w:rsidRPr="002D7646">
        <w:rPr>
          <w:sz w:val="28"/>
          <w:szCs w:val="28"/>
        </w:rPr>
        <w:t xml:space="preserve">. </w:t>
      </w:r>
    </w:p>
    <w:p w:rsidR="004407EB" w:rsidRPr="002D7646" w:rsidRDefault="004407EB" w:rsidP="004407EB">
      <w:pPr>
        <w:spacing w:after="240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В своей деятельности ДОУ руководствуется: 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>Конвенцией о правах ребенка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 xml:space="preserve">Конституцией Российской Федерации 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>Федеральным законом от 21.12.2012г. № 273-ФЗ  «Об образовании в Российской Федерации»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>Федеральным законом 24 июля 1998г. №124-ФЗ «Об основных гарантиях прав ребенка в Российской Федерации»;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>Приказом Министерства образования и науки России от 17.10.2013г. №1155 «Об утверждении федерального государственного образовательного стандарта дошкольного образования»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>Санитарно-гигиенические требования, установленные в СанПиН 2.4.1.3049 – 13 «Санитарно-эпидемиологические требования к устройству, содержанию и организации режима работы в дошкольных образовательных учреждениях»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 xml:space="preserve">постановлениями и распоряжениями Правительства Российской Федерации 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 xml:space="preserve">Конституцией Республики Северная Осетия-Алания 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 xml:space="preserve">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 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 xml:space="preserve">нормативными актами и решениями Учредителя 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2D7646">
        <w:rPr>
          <w:rFonts w:ascii="Times New Roman" w:hAnsi="Times New Roman"/>
          <w:sz w:val="28"/>
          <w:szCs w:val="28"/>
        </w:rPr>
        <w:t>ДОУ д/с№7 и  Положением о структурном подразделении</w:t>
      </w:r>
    </w:p>
    <w:p w:rsidR="004407EB" w:rsidRPr="002D7646" w:rsidRDefault="004407EB" w:rsidP="004407EB">
      <w:pPr>
        <w:pStyle w:val="ad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2D7646">
        <w:rPr>
          <w:rFonts w:ascii="Times New Roman" w:hAnsi="Times New Roman"/>
          <w:sz w:val="28"/>
          <w:szCs w:val="28"/>
        </w:rPr>
        <w:t>локальными нормативными актами ДОУ.</w:t>
      </w:r>
    </w:p>
    <w:p w:rsidR="004407EB" w:rsidRPr="002D7646" w:rsidRDefault="004407EB" w:rsidP="004407EB">
      <w:pPr>
        <w:spacing w:line="276" w:lineRule="auto"/>
        <w:jc w:val="both"/>
        <w:rPr>
          <w:sz w:val="28"/>
          <w:szCs w:val="28"/>
        </w:rPr>
      </w:pPr>
      <w:r w:rsidRPr="002D7646">
        <w:rPr>
          <w:b/>
          <w:sz w:val="28"/>
          <w:szCs w:val="28"/>
        </w:rPr>
        <w:t xml:space="preserve">   </w:t>
      </w:r>
      <w:r w:rsidRPr="002D7646">
        <w:rPr>
          <w:sz w:val="28"/>
          <w:szCs w:val="28"/>
        </w:rPr>
        <w:t xml:space="preserve">ДОУ работает по Программе, разработанной на основе  основной образовательной программы дошкольного образования «От рождения до школы» под редакцией  Н.Е.Вераксы, Т.С.Комаровой, М.А.Васильевой и методических рекомендаций по использованию основной образовательной программы дошкольного образования. </w:t>
      </w:r>
    </w:p>
    <w:p w:rsidR="004407EB" w:rsidRPr="002D7646" w:rsidRDefault="004407EB" w:rsidP="004407EB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lastRenderedPageBreak/>
        <w:t xml:space="preserve">Деятельность дошкольного образовательного учреждения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r w:rsidRPr="002D7646">
        <w:rPr>
          <w:b/>
          <w:sz w:val="28"/>
          <w:szCs w:val="28"/>
        </w:rPr>
        <w:t xml:space="preserve"> </w:t>
      </w:r>
    </w:p>
    <w:p w:rsidR="004407EB" w:rsidRDefault="004407EB" w:rsidP="004407EB">
      <w:pPr>
        <w:rPr>
          <w:b/>
          <w:sz w:val="28"/>
          <w:szCs w:val="28"/>
        </w:rPr>
      </w:pPr>
    </w:p>
    <w:p w:rsidR="004407EB" w:rsidRPr="002D7646" w:rsidRDefault="006D1834" w:rsidP="0044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03D3E">
        <w:rPr>
          <w:b/>
          <w:sz w:val="28"/>
          <w:szCs w:val="28"/>
        </w:rPr>
        <w:t>1</w:t>
      </w:r>
      <w:r w:rsidR="004407EB" w:rsidRPr="002D7646">
        <w:rPr>
          <w:b/>
          <w:sz w:val="28"/>
          <w:szCs w:val="28"/>
        </w:rPr>
        <w:t>. Программы, реализуемые в ДОУ</w:t>
      </w:r>
    </w:p>
    <w:p w:rsidR="004407EB" w:rsidRPr="0041109D" w:rsidRDefault="004407EB" w:rsidP="004407EB">
      <w:pPr>
        <w:spacing w:line="276" w:lineRule="auto"/>
        <w:jc w:val="both"/>
        <w:rPr>
          <w:b/>
          <w:sz w:val="28"/>
          <w:szCs w:val="28"/>
        </w:rPr>
      </w:pPr>
      <w:r w:rsidRPr="0041109D">
        <w:rPr>
          <w:b/>
          <w:sz w:val="28"/>
          <w:szCs w:val="28"/>
        </w:rPr>
        <w:t>Основные:</w:t>
      </w:r>
    </w:p>
    <w:p w:rsidR="004407EB" w:rsidRPr="005A4819" w:rsidRDefault="005A4819" w:rsidP="005A4819">
      <w:pPr>
        <w:spacing w:after="240"/>
        <w:rPr>
          <w:sz w:val="28"/>
          <w:szCs w:val="28"/>
        </w:rPr>
      </w:pPr>
      <w:r>
        <w:rPr>
          <w:sz w:val="28"/>
          <w:szCs w:val="28"/>
        </w:rPr>
        <w:t>1.</w:t>
      </w:r>
      <w:r w:rsidR="004407EB" w:rsidRPr="005A4819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Н.Е.Вераксы, Т.С.Комаровой, М.А.Васильевой.</w:t>
      </w:r>
    </w:p>
    <w:p w:rsidR="004407EB" w:rsidRPr="0041109D" w:rsidRDefault="004407EB" w:rsidP="004407EB">
      <w:pPr>
        <w:jc w:val="both"/>
        <w:rPr>
          <w:b/>
          <w:sz w:val="28"/>
          <w:szCs w:val="28"/>
        </w:rPr>
      </w:pPr>
      <w:r w:rsidRPr="0041109D">
        <w:rPr>
          <w:b/>
          <w:sz w:val="28"/>
          <w:szCs w:val="28"/>
        </w:rPr>
        <w:t>Примерные</w:t>
      </w:r>
    </w:p>
    <w:p w:rsidR="004407EB" w:rsidRPr="004407EB" w:rsidRDefault="004407EB" w:rsidP="004407E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4D28E3">
        <w:rPr>
          <w:sz w:val="28"/>
          <w:szCs w:val="28"/>
        </w:rPr>
        <w:t>Примерная образовательная программа поликультурного и полилингвального образования кафедры «ЮНЕСКО» разработки Камболова Т.Т., БзароваР.С.</w:t>
      </w:r>
    </w:p>
    <w:p w:rsidR="004407EB" w:rsidRPr="0041109D" w:rsidRDefault="004407EB" w:rsidP="004407EB">
      <w:pPr>
        <w:spacing w:line="276" w:lineRule="auto"/>
        <w:jc w:val="both"/>
        <w:rPr>
          <w:b/>
          <w:sz w:val="28"/>
          <w:szCs w:val="28"/>
        </w:rPr>
      </w:pPr>
      <w:r w:rsidRPr="0041109D">
        <w:rPr>
          <w:b/>
          <w:sz w:val="28"/>
          <w:szCs w:val="28"/>
        </w:rPr>
        <w:t>Парциальные:</w:t>
      </w:r>
    </w:p>
    <w:p w:rsidR="004407EB" w:rsidRPr="002D7646" w:rsidRDefault="004407EB" w:rsidP="004407EB">
      <w:pPr>
        <w:spacing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>1.</w:t>
      </w:r>
      <w:r w:rsidRPr="004D28E3">
        <w:rPr>
          <w:sz w:val="28"/>
          <w:szCs w:val="28"/>
        </w:rPr>
        <w:t>С.Н.Николаева «Юный эколог».</w:t>
      </w:r>
    </w:p>
    <w:p w:rsidR="004407EB" w:rsidRPr="0041109D" w:rsidRDefault="004407EB" w:rsidP="00416A19">
      <w:pPr>
        <w:jc w:val="both"/>
        <w:rPr>
          <w:b/>
          <w:sz w:val="28"/>
          <w:szCs w:val="28"/>
        </w:rPr>
      </w:pPr>
      <w:r w:rsidRPr="0041109D">
        <w:rPr>
          <w:b/>
          <w:sz w:val="28"/>
          <w:szCs w:val="28"/>
        </w:rPr>
        <w:t>Методические пособия:</w:t>
      </w:r>
    </w:p>
    <w:p w:rsidR="004407EB" w:rsidRPr="00380116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1. «Развитие речи в детском саду» под ред. В.В. Гербовой</w:t>
      </w:r>
    </w:p>
    <w:p w:rsidR="004407EB" w:rsidRPr="00380116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2.«Формирование элементарных математических представлений» И.А.Помораева,</w:t>
      </w:r>
      <w:r w:rsidR="00D63A71">
        <w:rPr>
          <w:sz w:val="28"/>
          <w:szCs w:val="28"/>
        </w:rPr>
        <w:t xml:space="preserve"> </w:t>
      </w:r>
      <w:r>
        <w:rPr>
          <w:sz w:val="28"/>
          <w:szCs w:val="28"/>
        </w:rPr>
        <w:t>В.И.Позина.(все группы)</w:t>
      </w:r>
    </w:p>
    <w:p w:rsidR="004407EB" w:rsidRPr="00306D8E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3.«Ознакомление с природой в детском саду» О.А.Соломенникова,</w:t>
      </w:r>
      <w:r w:rsidR="00D63A71">
        <w:rPr>
          <w:sz w:val="28"/>
          <w:szCs w:val="28"/>
        </w:rPr>
        <w:t xml:space="preserve"> </w:t>
      </w:r>
      <w:r>
        <w:rPr>
          <w:sz w:val="28"/>
          <w:szCs w:val="28"/>
        </w:rPr>
        <w:t>Т.А.Шорыгина.</w:t>
      </w:r>
    </w:p>
    <w:p w:rsidR="004407EB" w:rsidRPr="00306D8E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4. «Ознакомление с предметным и социальным окружением» О.В.Дыбина (все группы)</w:t>
      </w:r>
    </w:p>
    <w:p w:rsidR="004407EB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5. Музыкальное воспитание в детском саду: программа и методические рекомендации. М.Б. Зацепина</w:t>
      </w:r>
    </w:p>
    <w:p w:rsidR="004407EB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6. «Правила дорожного движения дошкольников» - С.Н.Черепанова</w:t>
      </w:r>
    </w:p>
    <w:p w:rsidR="004407EB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7. «Экологические занятие с детьми 5-6лет» А.К.Бондаренко</w:t>
      </w:r>
    </w:p>
    <w:p w:rsidR="004407EB" w:rsidRDefault="00811B8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8. «Физическая культура» Л.И.П</w:t>
      </w:r>
      <w:r w:rsidR="004407EB">
        <w:rPr>
          <w:sz w:val="28"/>
          <w:szCs w:val="28"/>
        </w:rPr>
        <w:t>ензулаева (все группы)</w:t>
      </w:r>
    </w:p>
    <w:p w:rsidR="004407EB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9. «Конструирование и художественный труд в детском саду» Л.В.Куцакова</w:t>
      </w:r>
    </w:p>
    <w:p w:rsidR="004407EB" w:rsidRPr="00306D8E" w:rsidRDefault="004407EB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10. «Лепка и рисование» Д.Н.Колдина</w:t>
      </w:r>
    </w:p>
    <w:p w:rsidR="004407EB" w:rsidRDefault="004407EB" w:rsidP="00416A19">
      <w:pPr>
        <w:jc w:val="both"/>
        <w:rPr>
          <w:i/>
          <w:sz w:val="28"/>
          <w:szCs w:val="28"/>
        </w:rPr>
      </w:pPr>
    </w:p>
    <w:p w:rsidR="004407EB" w:rsidRPr="0041109D" w:rsidRDefault="004407EB" w:rsidP="00416A19">
      <w:pPr>
        <w:jc w:val="both"/>
        <w:rPr>
          <w:b/>
          <w:sz w:val="28"/>
          <w:szCs w:val="28"/>
        </w:rPr>
      </w:pPr>
      <w:r w:rsidRPr="0041109D">
        <w:rPr>
          <w:b/>
          <w:sz w:val="28"/>
          <w:szCs w:val="28"/>
        </w:rPr>
        <w:t>По национально-региональному компоненту:</w:t>
      </w:r>
    </w:p>
    <w:p w:rsidR="004407EB" w:rsidRPr="002D7646" w:rsidRDefault="004407EB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1. </w:t>
      </w:r>
      <w:r>
        <w:rPr>
          <w:sz w:val="28"/>
          <w:szCs w:val="28"/>
        </w:rPr>
        <w:t>Ирон Авзаджы чиныг равдауандаттан – Токаты Дзерасса</w:t>
      </w:r>
    </w:p>
    <w:p w:rsidR="004407EB" w:rsidRPr="002D7646" w:rsidRDefault="004407EB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t>2. Программа по осетинскому языку для дошкольных образовательных учреждений – К.Т.Джимиева.</w:t>
      </w:r>
    </w:p>
    <w:p w:rsidR="004407EB" w:rsidRPr="002D7646" w:rsidRDefault="004407EB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t>3. «Ирон  Ǽвзаг» - Джимиты Кларǽ.</w:t>
      </w:r>
    </w:p>
    <w:p w:rsidR="004407EB" w:rsidRPr="002D7646" w:rsidRDefault="004407EB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4. </w:t>
      </w:r>
      <w:r>
        <w:rPr>
          <w:sz w:val="28"/>
          <w:szCs w:val="28"/>
        </w:rPr>
        <w:t>На чысыл халардта –Хъарджынты Сима</w:t>
      </w:r>
    </w:p>
    <w:p w:rsidR="004407EB" w:rsidRPr="002D7646" w:rsidRDefault="004407EB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t>5</w:t>
      </w:r>
      <w:r>
        <w:rPr>
          <w:sz w:val="28"/>
          <w:szCs w:val="28"/>
        </w:rPr>
        <w:t>. Дидактикон хъазтыта ама улафты минутта – Моурауты Марина</w:t>
      </w:r>
    </w:p>
    <w:p w:rsidR="004407EB" w:rsidRPr="002D7646" w:rsidRDefault="004407EB" w:rsidP="00416A19">
      <w:pPr>
        <w:jc w:val="both"/>
        <w:rPr>
          <w:color w:val="000000"/>
          <w:sz w:val="28"/>
          <w:szCs w:val="28"/>
        </w:rPr>
      </w:pPr>
    </w:p>
    <w:p w:rsidR="00F36CC2" w:rsidRPr="00756B3A" w:rsidRDefault="00F36CC2" w:rsidP="00416A19">
      <w:pPr>
        <w:jc w:val="both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Сведения о контингенте детей</w:t>
      </w:r>
    </w:p>
    <w:p w:rsidR="00F36CC2" w:rsidRPr="00756B3A" w:rsidRDefault="00F36CC2" w:rsidP="00416A19">
      <w:pPr>
        <w:jc w:val="both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Количество групп всего и их наполняемость</w:t>
      </w:r>
    </w:p>
    <w:p w:rsidR="007B1E9C" w:rsidRPr="002D7646" w:rsidRDefault="007B1E9C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lastRenderedPageBreak/>
        <w:t>Количество возрастных групп</w:t>
      </w:r>
      <w:r w:rsidRPr="002D7646">
        <w:rPr>
          <w:b/>
          <w:sz w:val="28"/>
          <w:szCs w:val="28"/>
        </w:rPr>
        <w:t xml:space="preserve"> </w:t>
      </w:r>
      <w:r w:rsidRPr="002D7646">
        <w:rPr>
          <w:sz w:val="28"/>
          <w:szCs w:val="28"/>
        </w:rPr>
        <w:t>– 6, из них:</w:t>
      </w:r>
    </w:p>
    <w:p w:rsidR="007B1E9C" w:rsidRPr="002D7646" w:rsidRDefault="007B1E9C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1 группа – </w:t>
      </w:r>
      <w:r w:rsidR="004269D5">
        <w:rPr>
          <w:sz w:val="28"/>
          <w:szCs w:val="28"/>
        </w:rPr>
        <w:t>вторая группа раннего возраста</w:t>
      </w:r>
    </w:p>
    <w:p w:rsidR="007B1E9C" w:rsidRPr="002D7646" w:rsidRDefault="004269D5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– </w:t>
      </w:r>
      <w:r w:rsidR="007B1E9C" w:rsidRPr="002D7646">
        <w:rPr>
          <w:sz w:val="28"/>
          <w:szCs w:val="28"/>
        </w:rPr>
        <w:t>младшая</w:t>
      </w:r>
    </w:p>
    <w:p w:rsidR="007B1E9C" w:rsidRPr="002D7646" w:rsidRDefault="00416A19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3 группа –  средняя</w:t>
      </w:r>
      <w:r w:rsidR="007B1E9C" w:rsidRPr="002D7646">
        <w:rPr>
          <w:sz w:val="28"/>
          <w:szCs w:val="28"/>
        </w:rPr>
        <w:t>.</w:t>
      </w:r>
    </w:p>
    <w:p w:rsidR="007B1E9C" w:rsidRPr="002D7646" w:rsidRDefault="007B1E9C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4 группа –  </w:t>
      </w:r>
      <w:r w:rsidR="00416A19">
        <w:rPr>
          <w:sz w:val="28"/>
          <w:szCs w:val="28"/>
        </w:rPr>
        <w:t>старшая</w:t>
      </w:r>
      <w:r w:rsidRPr="002D7646">
        <w:rPr>
          <w:sz w:val="28"/>
          <w:szCs w:val="28"/>
        </w:rPr>
        <w:t>.</w:t>
      </w:r>
    </w:p>
    <w:p w:rsidR="007B1E9C" w:rsidRPr="002D7646" w:rsidRDefault="00416A19" w:rsidP="00416A19">
      <w:pPr>
        <w:jc w:val="both"/>
        <w:rPr>
          <w:sz w:val="28"/>
          <w:szCs w:val="28"/>
        </w:rPr>
      </w:pPr>
      <w:r>
        <w:rPr>
          <w:sz w:val="28"/>
          <w:szCs w:val="28"/>
        </w:rPr>
        <w:t>5 группа –  подготовительная №1</w:t>
      </w:r>
    </w:p>
    <w:p w:rsidR="007B1E9C" w:rsidRPr="002D7646" w:rsidRDefault="007B1E9C" w:rsidP="00416A19">
      <w:pPr>
        <w:jc w:val="both"/>
        <w:rPr>
          <w:sz w:val="28"/>
          <w:szCs w:val="28"/>
        </w:rPr>
      </w:pPr>
      <w:r w:rsidRPr="002D7646">
        <w:rPr>
          <w:sz w:val="28"/>
          <w:szCs w:val="28"/>
        </w:rPr>
        <w:t>6 группа – подготовительная</w:t>
      </w:r>
      <w:r w:rsidR="00416A19">
        <w:rPr>
          <w:sz w:val="28"/>
          <w:szCs w:val="28"/>
        </w:rPr>
        <w:t xml:space="preserve"> №2</w:t>
      </w:r>
    </w:p>
    <w:p w:rsidR="00416A19" w:rsidRPr="005E2264" w:rsidRDefault="00416A19" w:rsidP="00416A19">
      <w:pPr>
        <w:jc w:val="both"/>
        <w:rPr>
          <w:sz w:val="28"/>
          <w:szCs w:val="28"/>
        </w:rPr>
      </w:pPr>
    </w:p>
    <w:p w:rsidR="007B1E9C" w:rsidRPr="002D7646" w:rsidRDefault="004269D5" w:rsidP="007B1E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ДОУ 140</w:t>
      </w:r>
      <w:r w:rsidR="007B1E9C" w:rsidRPr="002D7646">
        <w:rPr>
          <w:sz w:val="28"/>
          <w:szCs w:val="28"/>
        </w:rPr>
        <w:t xml:space="preserve"> воспитанника ( от 2 до 7 лет ), которые по возрастному принципу распределены следующим образом:</w:t>
      </w:r>
    </w:p>
    <w:p w:rsidR="007B1E9C" w:rsidRPr="002D7646" w:rsidRDefault="007B1E9C" w:rsidP="007B1E9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12"/>
        <w:gridCol w:w="2417"/>
        <w:gridCol w:w="1923"/>
        <w:gridCol w:w="1877"/>
        <w:gridCol w:w="1701"/>
      </w:tblGrid>
      <w:tr w:rsidR="007B1E9C" w:rsidRPr="002D7646" w:rsidTr="00243C22">
        <w:tc>
          <w:tcPr>
            <w:tcW w:w="1012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Группа</w:t>
            </w:r>
          </w:p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877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701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Количество групп</w:t>
            </w:r>
          </w:p>
        </w:tc>
      </w:tr>
      <w:tr w:rsidR="007B1E9C" w:rsidRPr="002D7646" w:rsidTr="00243C22">
        <w:tc>
          <w:tcPr>
            <w:tcW w:w="1012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1.</w:t>
            </w:r>
          </w:p>
        </w:tc>
        <w:tc>
          <w:tcPr>
            <w:tcW w:w="2417" w:type="dxa"/>
          </w:tcPr>
          <w:p w:rsidR="007B1E9C" w:rsidRPr="002D7646" w:rsidRDefault="004269D5" w:rsidP="00426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923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       2-3</w:t>
            </w:r>
          </w:p>
        </w:tc>
        <w:tc>
          <w:tcPr>
            <w:tcW w:w="1877" w:type="dxa"/>
          </w:tcPr>
          <w:p w:rsidR="007B1E9C" w:rsidRPr="004269D5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4269D5">
              <w:rPr>
                <w:sz w:val="28"/>
                <w:szCs w:val="28"/>
              </w:rPr>
              <w:t>2</w:t>
            </w:r>
          </w:p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7B1E9C" w:rsidRPr="002D7646" w:rsidRDefault="00243C22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1E9C">
              <w:rPr>
                <w:sz w:val="28"/>
                <w:szCs w:val="28"/>
              </w:rPr>
              <w:t xml:space="preserve"> </w:t>
            </w:r>
            <w:r w:rsidR="007B1E9C" w:rsidRPr="002D7646">
              <w:rPr>
                <w:sz w:val="28"/>
                <w:szCs w:val="28"/>
              </w:rPr>
              <w:t>1</w:t>
            </w:r>
          </w:p>
        </w:tc>
      </w:tr>
      <w:tr w:rsidR="007B1E9C" w:rsidRPr="002D7646" w:rsidTr="00243C22">
        <w:tc>
          <w:tcPr>
            <w:tcW w:w="1012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2.</w:t>
            </w:r>
          </w:p>
        </w:tc>
        <w:tc>
          <w:tcPr>
            <w:tcW w:w="2417" w:type="dxa"/>
          </w:tcPr>
          <w:p w:rsidR="007B1E9C" w:rsidRPr="002D7646" w:rsidRDefault="004269D5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B1E9C" w:rsidRPr="002D7646">
              <w:rPr>
                <w:sz w:val="28"/>
                <w:szCs w:val="28"/>
              </w:rPr>
              <w:t xml:space="preserve">ладшая </w:t>
            </w:r>
          </w:p>
        </w:tc>
        <w:tc>
          <w:tcPr>
            <w:tcW w:w="1923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      3-4</w:t>
            </w:r>
          </w:p>
        </w:tc>
        <w:tc>
          <w:tcPr>
            <w:tcW w:w="1877" w:type="dxa"/>
          </w:tcPr>
          <w:p w:rsidR="007B1E9C" w:rsidRPr="005E2264" w:rsidRDefault="005E2264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3005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</w:p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D7646">
              <w:rPr>
                <w:sz w:val="28"/>
                <w:szCs w:val="28"/>
              </w:rPr>
              <w:t>1</w:t>
            </w:r>
          </w:p>
        </w:tc>
      </w:tr>
      <w:tr w:rsidR="007B1E9C" w:rsidRPr="002D7646" w:rsidTr="00243C22">
        <w:tc>
          <w:tcPr>
            <w:tcW w:w="1012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3.</w:t>
            </w:r>
          </w:p>
        </w:tc>
        <w:tc>
          <w:tcPr>
            <w:tcW w:w="2417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923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      4-5</w:t>
            </w:r>
          </w:p>
        </w:tc>
        <w:tc>
          <w:tcPr>
            <w:tcW w:w="1877" w:type="dxa"/>
          </w:tcPr>
          <w:p w:rsidR="007B1E9C" w:rsidRPr="004269D5" w:rsidRDefault="00C30055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69D5">
              <w:rPr>
                <w:sz w:val="28"/>
                <w:szCs w:val="28"/>
              </w:rPr>
              <w:t>29</w:t>
            </w:r>
          </w:p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D7646">
              <w:rPr>
                <w:sz w:val="28"/>
                <w:szCs w:val="28"/>
              </w:rPr>
              <w:t>1</w:t>
            </w:r>
          </w:p>
        </w:tc>
      </w:tr>
      <w:tr w:rsidR="007B1E9C" w:rsidRPr="002D7646" w:rsidTr="00243C22">
        <w:trPr>
          <w:trHeight w:val="530"/>
        </w:trPr>
        <w:tc>
          <w:tcPr>
            <w:tcW w:w="1012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4.</w:t>
            </w:r>
          </w:p>
        </w:tc>
        <w:tc>
          <w:tcPr>
            <w:tcW w:w="2417" w:type="dxa"/>
          </w:tcPr>
          <w:p w:rsidR="007B1E9C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</w:p>
          <w:p w:rsidR="007B1E9C" w:rsidRPr="002D7646" w:rsidRDefault="007B1E9C" w:rsidP="00D437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5-6</w:t>
            </w:r>
          </w:p>
        </w:tc>
        <w:tc>
          <w:tcPr>
            <w:tcW w:w="1877" w:type="dxa"/>
          </w:tcPr>
          <w:p w:rsidR="007B1E9C" w:rsidRPr="004269D5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269D5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D7646">
              <w:rPr>
                <w:sz w:val="28"/>
                <w:szCs w:val="28"/>
              </w:rPr>
              <w:t>1</w:t>
            </w:r>
          </w:p>
        </w:tc>
      </w:tr>
      <w:tr w:rsidR="007B1E9C" w:rsidRPr="002D7646" w:rsidTr="00243C22">
        <w:tc>
          <w:tcPr>
            <w:tcW w:w="1012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5.</w:t>
            </w:r>
          </w:p>
        </w:tc>
        <w:tc>
          <w:tcPr>
            <w:tcW w:w="2417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Подготовительная группа</w:t>
            </w:r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923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6-7</w:t>
            </w:r>
          </w:p>
        </w:tc>
        <w:tc>
          <w:tcPr>
            <w:tcW w:w="1877" w:type="dxa"/>
          </w:tcPr>
          <w:p w:rsidR="007B1E9C" w:rsidRPr="004269D5" w:rsidRDefault="004269D5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1701" w:type="dxa"/>
          </w:tcPr>
          <w:p w:rsidR="007B1E9C" w:rsidRDefault="007B1E9C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D7646">
              <w:rPr>
                <w:sz w:val="28"/>
                <w:szCs w:val="28"/>
              </w:rPr>
              <w:t>1</w:t>
            </w:r>
          </w:p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</w:p>
        </w:tc>
      </w:tr>
      <w:tr w:rsidR="007B1E9C" w:rsidRPr="002D7646" w:rsidTr="00243C22">
        <w:tc>
          <w:tcPr>
            <w:tcW w:w="1012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6.</w:t>
            </w:r>
          </w:p>
        </w:tc>
        <w:tc>
          <w:tcPr>
            <w:tcW w:w="2417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Подготовительная группа</w:t>
            </w:r>
            <w:r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923" w:type="dxa"/>
          </w:tcPr>
          <w:p w:rsidR="007B1E9C" w:rsidRPr="002D7646" w:rsidRDefault="007B1E9C" w:rsidP="00D4370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     6-7</w:t>
            </w:r>
          </w:p>
        </w:tc>
        <w:tc>
          <w:tcPr>
            <w:tcW w:w="1877" w:type="dxa"/>
          </w:tcPr>
          <w:p w:rsidR="007B1E9C" w:rsidRPr="004269D5" w:rsidRDefault="00C30055" w:rsidP="00D4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69D5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B1E9C" w:rsidRPr="002D7646" w:rsidRDefault="007B1E9C" w:rsidP="00D4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D7646">
              <w:rPr>
                <w:sz w:val="28"/>
                <w:szCs w:val="28"/>
              </w:rPr>
              <w:t>1</w:t>
            </w:r>
          </w:p>
        </w:tc>
      </w:tr>
      <w:tr w:rsidR="007B1E9C" w:rsidRPr="002D7646" w:rsidTr="00243C22">
        <w:tc>
          <w:tcPr>
            <w:tcW w:w="1012" w:type="dxa"/>
          </w:tcPr>
          <w:p w:rsidR="007B1E9C" w:rsidRPr="002D7646" w:rsidRDefault="007B1E9C" w:rsidP="00D4370E">
            <w:pPr>
              <w:jc w:val="both"/>
              <w:rPr>
                <w:b/>
                <w:sz w:val="28"/>
                <w:szCs w:val="28"/>
              </w:rPr>
            </w:pPr>
            <w:r w:rsidRPr="002D764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17" w:type="dxa"/>
          </w:tcPr>
          <w:p w:rsidR="007B1E9C" w:rsidRPr="002D7646" w:rsidRDefault="007B1E9C" w:rsidP="00D43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7B1E9C" w:rsidRPr="002D7646" w:rsidRDefault="007B1E9C" w:rsidP="00D4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2-7</w:t>
            </w:r>
          </w:p>
        </w:tc>
        <w:tc>
          <w:tcPr>
            <w:tcW w:w="1877" w:type="dxa"/>
          </w:tcPr>
          <w:p w:rsidR="007B1E9C" w:rsidRPr="004269D5" w:rsidRDefault="004269D5" w:rsidP="00D4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140</w:t>
            </w:r>
          </w:p>
        </w:tc>
        <w:tc>
          <w:tcPr>
            <w:tcW w:w="1701" w:type="dxa"/>
          </w:tcPr>
          <w:p w:rsidR="007B1E9C" w:rsidRPr="002D7646" w:rsidRDefault="007B1E9C" w:rsidP="00D4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</w:tbl>
    <w:p w:rsidR="007B1E9C" w:rsidRPr="002D7646" w:rsidRDefault="007B1E9C" w:rsidP="007B1E9C">
      <w:pPr>
        <w:jc w:val="both"/>
        <w:rPr>
          <w:sz w:val="28"/>
          <w:szCs w:val="28"/>
        </w:rPr>
      </w:pPr>
    </w:p>
    <w:p w:rsidR="00416A19" w:rsidRDefault="00416A19" w:rsidP="007B1E9C">
      <w:pPr>
        <w:pStyle w:val="a9"/>
        <w:spacing w:line="276" w:lineRule="auto"/>
        <w:ind w:left="20" w:right="20"/>
        <w:rPr>
          <w:b w:val="0"/>
          <w:lang w:val="en-US"/>
        </w:rPr>
      </w:pPr>
    </w:p>
    <w:p w:rsidR="007B1E9C" w:rsidRPr="007B1E9C" w:rsidRDefault="007B1E9C" w:rsidP="007B1E9C">
      <w:pPr>
        <w:pStyle w:val="a9"/>
        <w:spacing w:line="276" w:lineRule="auto"/>
        <w:ind w:left="20" w:right="20"/>
        <w:rPr>
          <w:b w:val="0"/>
        </w:rPr>
      </w:pPr>
      <w:r w:rsidRPr="007B1E9C">
        <w:rPr>
          <w:b w:val="0"/>
        </w:rPr>
        <w:t xml:space="preserve">Приём детей в ДОУ, комплектование контингента воспитанников осуществляется в соответствии с Уставом МБДОУ д/с№7, Положением о структурном подразделении.  </w:t>
      </w:r>
      <w:r w:rsidRPr="007B1E9C">
        <w:rPr>
          <w:b w:val="0"/>
          <w:color w:val="FF0000"/>
        </w:rPr>
        <w:t xml:space="preserve"> </w:t>
      </w:r>
      <w:r w:rsidRPr="007B1E9C">
        <w:rPr>
          <w:b w:val="0"/>
        </w:rPr>
        <w:t>Взаимоотношения между ДОУ и родителями регулируются родительским договором, заключённым в двухстороннем порядке.</w:t>
      </w:r>
    </w:p>
    <w:p w:rsidR="007B1E9C" w:rsidRPr="002D7646" w:rsidRDefault="007B1E9C" w:rsidP="007B1E9C">
      <w:pPr>
        <w:spacing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>Непосредственно образовательная деятельность проводится с  сентября по  май и включает следующие направления развития и образования детей:</w:t>
      </w:r>
    </w:p>
    <w:p w:rsidR="007B1E9C" w:rsidRPr="002D7646" w:rsidRDefault="007B1E9C" w:rsidP="007B1E9C">
      <w:pPr>
        <w:pStyle w:val="ad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646">
        <w:rPr>
          <w:rFonts w:ascii="Times New Roman" w:hAnsi="Times New Roman"/>
          <w:b/>
          <w:sz w:val="28"/>
          <w:szCs w:val="28"/>
        </w:rPr>
        <w:t xml:space="preserve">социально-коммуникативное развитие (безопасность, социализация, труд); </w:t>
      </w:r>
    </w:p>
    <w:p w:rsidR="007B1E9C" w:rsidRPr="002D7646" w:rsidRDefault="007B1E9C" w:rsidP="007B1E9C">
      <w:pPr>
        <w:pStyle w:val="ad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646">
        <w:rPr>
          <w:rFonts w:ascii="Times New Roman" w:hAnsi="Times New Roman"/>
          <w:b/>
          <w:sz w:val="28"/>
          <w:szCs w:val="28"/>
        </w:rPr>
        <w:t xml:space="preserve">познавательное развитие (познание, коммуникацию); </w:t>
      </w:r>
    </w:p>
    <w:p w:rsidR="007B1E9C" w:rsidRPr="002D7646" w:rsidRDefault="007B1E9C" w:rsidP="007B1E9C">
      <w:pPr>
        <w:pStyle w:val="ad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646">
        <w:rPr>
          <w:rFonts w:ascii="Times New Roman" w:hAnsi="Times New Roman"/>
          <w:b/>
          <w:sz w:val="28"/>
          <w:szCs w:val="28"/>
        </w:rPr>
        <w:t>речевое развитие (развитие речи, чтение художественной литературы, обучение грамоте);</w:t>
      </w:r>
    </w:p>
    <w:p w:rsidR="007B1E9C" w:rsidRPr="002D7646" w:rsidRDefault="007B1E9C" w:rsidP="007B1E9C">
      <w:pPr>
        <w:pStyle w:val="ad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646">
        <w:rPr>
          <w:rFonts w:ascii="Times New Roman" w:hAnsi="Times New Roman"/>
          <w:b/>
          <w:sz w:val="28"/>
          <w:szCs w:val="28"/>
        </w:rPr>
        <w:lastRenderedPageBreak/>
        <w:t>художественно-эстетическое развитие (художественное творчество, музыка);</w:t>
      </w:r>
    </w:p>
    <w:p w:rsidR="007B1E9C" w:rsidRPr="002D7646" w:rsidRDefault="007B1E9C" w:rsidP="007B1E9C">
      <w:pPr>
        <w:pStyle w:val="ad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646">
        <w:rPr>
          <w:rFonts w:ascii="Times New Roman" w:hAnsi="Times New Roman"/>
          <w:b/>
          <w:sz w:val="28"/>
          <w:szCs w:val="28"/>
        </w:rPr>
        <w:t>физическое развитие (физическая культура, здоровье).</w:t>
      </w:r>
    </w:p>
    <w:p w:rsidR="007B1E9C" w:rsidRPr="002D7646" w:rsidRDefault="007B1E9C" w:rsidP="007B1E9C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7B1E9C" w:rsidRPr="002D7646" w:rsidRDefault="007B1E9C" w:rsidP="003B68C1">
      <w:pPr>
        <w:pStyle w:val="a9"/>
        <w:spacing w:line="276" w:lineRule="auto"/>
        <w:ind w:right="20"/>
      </w:pPr>
      <w:r w:rsidRPr="002D7646">
        <w:t>Деятельность ДОУ направлена на реализацию основных задач дошкольного образования:</w:t>
      </w:r>
    </w:p>
    <w:p w:rsidR="007B1E9C" w:rsidRPr="002D7646" w:rsidRDefault="007B1E9C" w:rsidP="007B1E9C">
      <w:pPr>
        <w:pStyle w:val="31"/>
        <w:numPr>
          <w:ilvl w:val="0"/>
          <w:numId w:val="31"/>
        </w:numPr>
        <w:tabs>
          <w:tab w:val="left" w:pos="726"/>
        </w:tabs>
        <w:spacing w:before="4" w:line="276" w:lineRule="auto"/>
        <w:ind w:left="720" w:right="20"/>
      </w:pPr>
      <w:r w:rsidRPr="002D7646">
        <w:t>охрана  и укрепление физического и психического здоровья детей, в том числе их эмоционального благополучия;</w:t>
      </w:r>
    </w:p>
    <w:p w:rsidR="007B1E9C" w:rsidRPr="002D7646" w:rsidRDefault="007B1E9C" w:rsidP="007B1E9C">
      <w:pPr>
        <w:pStyle w:val="31"/>
        <w:numPr>
          <w:ilvl w:val="0"/>
          <w:numId w:val="31"/>
        </w:numPr>
        <w:tabs>
          <w:tab w:val="left" w:pos="726"/>
        </w:tabs>
        <w:spacing w:before="4" w:line="276" w:lineRule="auto"/>
        <w:ind w:left="720" w:right="20"/>
      </w:pPr>
      <w:r w:rsidRPr="002D7646"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7B1E9C" w:rsidRPr="002D7646" w:rsidRDefault="007B1E9C" w:rsidP="007B1E9C">
      <w:pPr>
        <w:pStyle w:val="31"/>
        <w:numPr>
          <w:ilvl w:val="0"/>
          <w:numId w:val="31"/>
        </w:numPr>
        <w:tabs>
          <w:tab w:val="left" w:pos="726"/>
        </w:tabs>
        <w:spacing w:before="4" w:line="276" w:lineRule="auto"/>
        <w:ind w:left="720" w:right="20"/>
      </w:pPr>
      <w:r w:rsidRPr="002D7646"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7B1E9C" w:rsidRPr="002D7646" w:rsidRDefault="007B1E9C" w:rsidP="007B1E9C">
      <w:pPr>
        <w:pStyle w:val="31"/>
        <w:numPr>
          <w:ilvl w:val="0"/>
          <w:numId w:val="31"/>
        </w:numPr>
        <w:tabs>
          <w:tab w:val="left" w:pos="726"/>
        </w:tabs>
        <w:spacing w:before="4" w:line="276" w:lineRule="auto"/>
        <w:ind w:left="720" w:right="20"/>
      </w:pPr>
      <w:r w:rsidRPr="002D7646"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B1E9C" w:rsidRPr="002D7646" w:rsidRDefault="007B1E9C" w:rsidP="007B1E9C">
      <w:pPr>
        <w:pStyle w:val="31"/>
        <w:numPr>
          <w:ilvl w:val="0"/>
          <w:numId w:val="31"/>
        </w:numPr>
        <w:tabs>
          <w:tab w:val="left" w:pos="726"/>
        </w:tabs>
        <w:spacing w:line="276" w:lineRule="auto"/>
        <w:ind w:left="720" w:right="20"/>
      </w:pPr>
      <w:r w:rsidRPr="002D7646">
        <w:t xml:space="preserve"> формирование общей культуры личности детей, развитие их социальных, нравственных, эстетических, интеллектуальных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B1E9C" w:rsidRPr="002D7646" w:rsidRDefault="007B1E9C" w:rsidP="007B1E9C">
      <w:pPr>
        <w:pStyle w:val="31"/>
        <w:numPr>
          <w:ilvl w:val="0"/>
          <w:numId w:val="31"/>
        </w:numPr>
        <w:tabs>
          <w:tab w:val="left" w:pos="726"/>
        </w:tabs>
        <w:spacing w:line="276" w:lineRule="auto"/>
        <w:ind w:left="720" w:right="20"/>
      </w:pPr>
      <w:r w:rsidRPr="002D7646">
        <w:t>формирование социокультурной среды, соответствующей возрастным и индивидуальным особенностям детей;</w:t>
      </w:r>
    </w:p>
    <w:p w:rsidR="007B1E9C" w:rsidRPr="002D7646" w:rsidRDefault="007B1E9C" w:rsidP="007B1E9C">
      <w:pPr>
        <w:pStyle w:val="31"/>
        <w:numPr>
          <w:ilvl w:val="0"/>
          <w:numId w:val="31"/>
        </w:numPr>
        <w:tabs>
          <w:tab w:val="left" w:pos="726"/>
        </w:tabs>
        <w:spacing w:line="276" w:lineRule="auto"/>
        <w:ind w:left="720" w:right="20"/>
      </w:pPr>
      <w:r w:rsidRPr="002D7646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7B1E9C" w:rsidRPr="002D7646" w:rsidRDefault="007B1E9C" w:rsidP="007B1E9C">
      <w:pPr>
        <w:pStyle w:val="31"/>
        <w:numPr>
          <w:ilvl w:val="0"/>
          <w:numId w:val="31"/>
        </w:numPr>
        <w:tabs>
          <w:tab w:val="left" w:pos="726"/>
        </w:tabs>
        <w:spacing w:line="276" w:lineRule="auto"/>
        <w:ind w:left="720" w:right="20"/>
      </w:pPr>
      <w:r w:rsidRPr="002D7646"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7B1E9C" w:rsidRPr="002D7646" w:rsidRDefault="007B1E9C" w:rsidP="007B1E9C">
      <w:pPr>
        <w:spacing w:line="276" w:lineRule="auto"/>
        <w:jc w:val="both"/>
        <w:rPr>
          <w:b/>
          <w:sz w:val="28"/>
          <w:szCs w:val="28"/>
        </w:rPr>
      </w:pPr>
    </w:p>
    <w:p w:rsidR="0041486E" w:rsidRPr="0041486E" w:rsidRDefault="0041486E" w:rsidP="00D4370E">
      <w:pPr>
        <w:jc w:val="both"/>
        <w:outlineLvl w:val="0"/>
        <w:rPr>
          <w:b/>
          <w:sz w:val="28"/>
          <w:szCs w:val="28"/>
        </w:rPr>
      </w:pPr>
    </w:p>
    <w:p w:rsidR="00D4370E" w:rsidRPr="002D7646" w:rsidRDefault="006D1834" w:rsidP="00D4370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>2</w:t>
      </w:r>
      <w:r w:rsidR="00D4370E" w:rsidRPr="002D7646">
        <w:rPr>
          <w:b/>
          <w:sz w:val="28"/>
          <w:szCs w:val="28"/>
        </w:rPr>
        <w:t>. Педагогический состав ДОУ</w:t>
      </w:r>
    </w:p>
    <w:p w:rsidR="00D4370E" w:rsidRPr="002D7646" w:rsidRDefault="00D4370E" w:rsidP="00D4370E">
      <w:pPr>
        <w:jc w:val="both"/>
        <w:rPr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838"/>
        <w:gridCol w:w="7"/>
        <w:gridCol w:w="2551"/>
        <w:gridCol w:w="1843"/>
        <w:gridCol w:w="1279"/>
        <w:gridCol w:w="1840"/>
        <w:gridCol w:w="6"/>
        <w:gridCol w:w="1269"/>
        <w:gridCol w:w="7"/>
        <w:gridCol w:w="1276"/>
      </w:tblGrid>
      <w:tr w:rsidR="00D4370E" w:rsidRPr="002D7646" w:rsidTr="00243FAE">
        <w:trPr>
          <w:trHeight w:val="1462"/>
        </w:trPr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№</w:t>
            </w: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 ФИО</w:t>
            </w: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Должность</w:t>
            </w: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Возраст</w:t>
            </w: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Образование</w:t>
            </w: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Стаж </w:t>
            </w: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пед. работы</w:t>
            </w: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Квали-фикационная</w:t>
            </w:r>
          </w:p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категор.</w:t>
            </w:r>
          </w:p>
        </w:tc>
      </w:tr>
      <w:tr w:rsidR="00D4370E" w:rsidRPr="002D7646" w:rsidTr="00243FAE">
        <w:trPr>
          <w:trHeight w:val="757"/>
        </w:trPr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Уртаева И.Г.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заведующий</w:t>
            </w:r>
          </w:p>
        </w:tc>
        <w:tc>
          <w:tcPr>
            <w:tcW w:w="1279" w:type="dxa"/>
          </w:tcPr>
          <w:p w:rsidR="00D4370E" w:rsidRPr="002D7646" w:rsidRDefault="004269D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C30055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31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83" w:type="dxa"/>
            <w:gridSpan w:val="2"/>
          </w:tcPr>
          <w:p w:rsidR="00D4370E" w:rsidRPr="002D7646" w:rsidRDefault="00AE157B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="00D4370E" w:rsidRPr="002D7646">
              <w:rPr>
                <w:sz w:val="28"/>
                <w:szCs w:val="28"/>
              </w:rPr>
              <w:t>.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Бекоева Л.К.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2FFC">
              <w:rPr>
                <w:sz w:val="28"/>
                <w:szCs w:val="28"/>
              </w:rPr>
              <w:t>8</w:t>
            </w:r>
            <w:r w:rsidR="005E226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</w:t>
            </w:r>
            <w:r w:rsidR="00D4370E" w:rsidRPr="002D7646">
              <w:rPr>
                <w:sz w:val="28"/>
                <w:szCs w:val="28"/>
              </w:rPr>
              <w:t>спец. педагог.</w:t>
            </w:r>
          </w:p>
        </w:tc>
        <w:tc>
          <w:tcPr>
            <w:tcW w:w="1275" w:type="dxa"/>
            <w:gridSpan w:val="2"/>
          </w:tcPr>
          <w:p w:rsidR="00D4370E" w:rsidRPr="002D7646" w:rsidRDefault="007311DC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І кв. кат.</w:t>
            </w:r>
          </w:p>
        </w:tc>
      </w:tr>
      <w:tr w:rsidR="00D4370E" w:rsidRPr="002D7646" w:rsidTr="00243FAE">
        <w:trPr>
          <w:trHeight w:val="711"/>
        </w:trPr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З.С.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2FFC">
              <w:rPr>
                <w:sz w:val="28"/>
                <w:szCs w:val="28"/>
              </w:rPr>
              <w:t>6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ср.спец. педагог.</w:t>
            </w:r>
          </w:p>
        </w:tc>
        <w:tc>
          <w:tcPr>
            <w:tcW w:w="1275" w:type="dxa"/>
            <w:gridSpan w:val="2"/>
          </w:tcPr>
          <w:p w:rsidR="00D4370E" w:rsidRPr="00DF2FFC" w:rsidRDefault="008F670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FFC">
              <w:rPr>
                <w:sz w:val="28"/>
                <w:szCs w:val="28"/>
              </w:rPr>
              <w:t>7лет</w:t>
            </w: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</w:tr>
      <w:tr w:rsidR="00D4370E" w:rsidRPr="002D7646" w:rsidTr="00243FAE">
        <w:trPr>
          <w:trHeight w:val="839"/>
        </w:trPr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Купеева Ф.Т.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2FFC">
              <w:rPr>
                <w:sz w:val="28"/>
                <w:szCs w:val="28"/>
              </w:rPr>
              <w:t>4</w:t>
            </w:r>
            <w:r w:rsidR="00D4370E">
              <w:rPr>
                <w:sz w:val="28"/>
                <w:szCs w:val="28"/>
              </w:rPr>
              <w:t xml:space="preserve"> год</w:t>
            </w:r>
            <w:r w:rsidR="00416A19">
              <w:rPr>
                <w:sz w:val="28"/>
                <w:szCs w:val="28"/>
              </w:rPr>
              <w:t>а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ср.спец. педагог.</w:t>
            </w:r>
          </w:p>
        </w:tc>
        <w:tc>
          <w:tcPr>
            <w:tcW w:w="1275" w:type="dxa"/>
            <w:gridSpan w:val="2"/>
          </w:tcPr>
          <w:p w:rsidR="00D4370E" w:rsidRPr="002D7646" w:rsidRDefault="008F670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FFC">
              <w:rPr>
                <w:sz w:val="28"/>
                <w:szCs w:val="28"/>
              </w:rPr>
              <w:t>6 лет</w:t>
            </w:r>
          </w:p>
        </w:tc>
        <w:tc>
          <w:tcPr>
            <w:tcW w:w="1283" w:type="dxa"/>
            <w:gridSpan w:val="2"/>
          </w:tcPr>
          <w:p w:rsidR="00D4370E" w:rsidRPr="002D7646" w:rsidRDefault="00416A19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Бицоева А.П.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ср.спец. педагог.</w:t>
            </w:r>
          </w:p>
        </w:tc>
        <w:tc>
          <w:tcPr>
            <w:tcW w:w="1275" w:type="dxa"/>
            <w:gridSpan w:val="2"/>
          </w:tcPr>
          <w:p w:rsidR="00D4370E" w:rsidRPr="002D7646" w:rsidRDefault="008F670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83" w:type="dxa"/>
            <w:gridSpan w:val="2"/>
          </w:tcPr>
          <w:p w:rsidR="00D4370E" w:rsidRPr="002D7646" w:rsidRDefault="00416A19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D4370E" w:rsidRPr="002D7646" w:rsidTr="00243FAE">
        <w:trPr>
          <w:trHeight w:val="575"/>
        </w:trPr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Л.М.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2D7646" w:rsidRDefault="008F670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="00125DF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83" w:type="dxa"/>
            <w:gridSpan w:val="2"/>
          </w:tcPr>
          <w:p w:rsidR="00D4370E" w:rsidRPr="00EB6F00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EB6F00">
              <w:rPr>
                <w:sz w:val="28"/>
                <w:szCs w:val="28"/>
              </w:rPr>
              <w:t xml:space="preserve"> </w:t>
            </w:r>
            <w:r w:rsidRPr="002D7646">
              <w:rPr>
                <w:sz w:val="28"/>
                <w:szCs w:val="28"/>
              </w:rPr>
              <w:t>кв. кат</w:t>
            </w:r>
            <w:r w:rsidR="00EB6F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Томаева З.К.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416A19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2D7646" w:rsidRDefault="008F670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5DFA">
              <w:rPr>
                <w:sz w:val="28"/>
                <w:szCs w:val="28"/>
              </w:rPr>
              <w:t>3года</w:t>
            </w:r>
          </w:p>
        </w:tc>
        <w:tc>
          <w:tcPr>
            <w:tcW w:w="1283" w:type="dxa"/>
            <w:gridSpan w:val="2"/>
          </w:tcPr>
          <w:p w:rsidR="00D4370E" w:rsidRPr="002D7646" w:rsidRDefault="00EB6F00" w:rsidP="00FD6F3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Ӏ кв. кат. 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4370E" w:rsidRPr="002D7646" w:rsidRDefault="00C30055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Кумал</w:t>
            </w:r>
            <w:r w:rsidR="007A6A7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агова </w:t>
            </w:r>
            <w:r w:rsidR="007A6A72">
              <w:rPr>
                <w:sz w:val="28"/>
                <w:szCs w:val="28"/>
              </w:rPr>
              <w:t>И.М.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7A6A72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7A6A72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2D7646" w:rsidRDefault="008F670A" w:rsidP="00FD6F32">
            <w:pPr>
              <w:jc w:val="both"/>
              <w:rPr>
                <w:sz w:val="28"/>
                <w:szCs w:val="28"/>
              </w:rPr>
            </w:pPr>
            <w:r w:rsidRPr="00EB6F00">
              <w:rPr>
                <w:sz w:val="28"/>
                <w:szCs w:val="28"/>
              </w:rPr>
              <w:t>3</w:t>
            </w:r>
            <w:r w:rsidR="007A6A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83" w:type="dxa"/>
            <w:gridSpan w:val="2"/>
          </w:tcPr>
          <w:p w:rsidR="00D4370E" w:rsidRPr="002D7646" w:rsidRDefault="00416A19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Магкеева Л.М.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416A19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ср.спец. педагог.</w:t>
            </w:r>
          </w:p>
        </w:tc>
        <w:tc>
          <w:tcPr>
            <w:tcW w:w="1275" w:type="dxa"/>
            <w:gridSpan w:val="2"/>
          </w:tcPr>
          <w:p w:rsidR="00D4370E" w:rsidRPr="002D7646" w:rsidRDefault="008F670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 w:rsidR="00125DF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Габуева М.В.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416A19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2D7646" w:rsidRDefault="00125DF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A6A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spacing w:after="240"/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І кв. кат.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4370E" w:rsidRPr="002D7646" w:rsidRDefault="007A6A72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Дзасохова М.А.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7A6A72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5E2264">
              <w:rPr>
                <w:sz w:val="28"/>
                <w:szCs w:val="28"/>
              </w:rPr>
              <w:t>года</w:t>
            </w:r>
          </w:p>
        </w:tc>
        <w:tc>
          <w:tcPr>
            <w:tcW w:w="1840" w:type="dxa"/>
          </w:tcPr>
          <w:p w:rsidR="00D4370E" w:rsidRPr="002D7646" w:rsidRDefault="007A6A72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2D7646" w:rsidRDefault="0053489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D4370E">
              <w:rPr>
                <w:sz w:val="28"/>
                <w:szCs w:val="28"/>
              </w:rPr>
              <w:t>лет</w:t>
            </w: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802158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Лолаева Ф.В.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руково-дитель</w:t>
            </w:r>
          </w:p>
        </w:tc>
        <w:tc>
          <w:tcPr>
            <w:tcW w:w="1279" w:type="dxa"/>
          </w:tcPr>
          <w:p w:rsidR="00D4370E" w:rsidRPr="002D7646" w:rsidRDefault="0053489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ср.спец. педагог.</w:t>
            </w:r>
          </w:p>
        </w:tc>
        <w:tc>
          <w:tcPr>
            <w:tcW w:w="1275" w:type="dxa"/>
            <w:gridSpan w:val="2"/>
          </w:tcPr>
          <w:p w:rsidR="00D4370E" w:rsidRPr="002D7646" w:rsidRDefault="0053489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83" w:type="dxa"/>
            <w:gridSpan w:val="2"/>
          </w:tcPr>
          <w:p w:rsidR="00D4370E" w:rsidRPr="0053489E" w:rsidRDefault="0053489E" w:rsidP="00FD6F3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-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802158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Бутаева А.А.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родному языку</w:t>
            </w:r>
          </w:p>
        </w:tc>
        <w:tc>
          <w:tcPr>
            <w:tcW w:w="1279" w:type="dxa"/>
          </w:tcPr>
          <w:p w:rsidR="00D4370E" w:rsidRPr="0053489E" w:rsidRDefault="0053489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2D7646" w:rsidRDefault="007A6A72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370E">
              <w:rPr>
                <w:sz w:val="28"/>
                <w:szCs w:val="28"/>
              </w:rPr>
              <w:t>лет</w:t>
            </w: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802158" w:rsidRDefault="00802158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4370E" w:rsidRPr="00633830" w:rsidRDefault="00B36439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</w:t>
            </w:r>
          </w:p>
        </w:tc>
        <w:tc>
          <w:tcPr>
            <w:tcW w:w="1843" w:type="dxa"/>
          </w:tcPr>
          <w:p w:rsidR="00D4370E" w:rsidRPr="002D7646" w:rsidRDefault="00633830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9" w:type="dxa"/>
          </w:tcPr>
          <w:p w:rsidR="00D4370E" w:rsidRPr="002D7646" w:rsidRDefault="00B36439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33года</w:t>
            </w:r>
          </w:p>
        </w:tc>
        <w:tc>
          <w:tcPr>
            <w:tcW w:w="1840" w:type="dxa"/>
          </w:tcPr>
          <w:p w:rsidR="00D4370E" w:rsidRPr="002D7646" w:rsidRDefault="002C2C0C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2D7646" w:rsidRDefault="0053489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643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83" w:type="dxa"/>
            <w:gridSpan w:val="2"/>
          </w:tcPr>
          <w:p w:rsidR="00D4370E" w:rsidRPr="002D7646" w:rsidRDefault="00DF2FFC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Ӏ</w:t>
            </w:r>
            <w:r w:rsidR="00EB6F00">
              <w:rPr>
                <w:sz w:val="28"/>
                <w:szCs w:val="28"/>
              </w:rPr>
              <w:t xml:space="preserve"> кв. кат.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802158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D4370E" w:rsidRPr="002D7646" w:rsidRDefault="00EF27D6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Гегуева И.С</w:t>
            </w:r>
            <w:r w:rsidR="00D4370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 </w:t>
            </w:r>
            <w:r w:rsidR="00EF27D6">
              <w:rPr>
                <w:sz w:val="28"/>
                <w:szCs w:val="28"/>
              </w:rPr>
              <w:t>ИЗО</w:t>
            </w:r>
          </w:p>
        </w:tc>
        <w:tc>
          <w:tcPr>
            <w:tcW w:w="1279" w:type="dxa"/>
          </w:tcPr>
          <w:p w:rsidR="00D4370E" w:rsidRPr="002D7646" w:rsidRDefault="00125DF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27D6">
              <w:rPr>
                <w:sz w:val="28"/>
                <w:szCs w:val="28"/>
              </w:rPr>
              <w:t>год</w:t>
            </w:r>
          </w:p>
        </w:tc>
        <w:tc>
          <w:tcPr>
            <w:tcW w:w="1840" w:type="dxa"/>
          </w:tcPr>
          <w:p w:rsidR="00EF27D6" w:rsidRDefault="00EF27D6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проф.</w:t>
            </w:r>
          </w:p>
          <w:p w:rsidR="00D4370E" w:rsidRPr="002D7646" w:rsidRDefault="00EF27D6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препод. </w:t>
            </w:r>
          </w:p>
        </w:tc>
        <w:tc>
          <w:tcPr>
            <w:tcW w:w="1275" w:type="dxa"/>
            <w:gridSpan w:val="2"/>
          </w:tcPr>
          <w:p w:rsidR="00D4370E" w:rsidRPr="002D7646" w:rsidRDefault="00125DF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6439">
              <w:rPr>
                <w:sz w:val="28"/>
                <w:szCs w:val="28"/>
              </w:rPr>
              <w:t xml:space="preserve"> </w:t>
            </w:r>
            <w:r w:rsidR="0053489E">
              <w:rPr>
                <w:sz w:val="28"/>
                <w:szCs w:val="28"/>
              </w:rPr>
              <w:t>года</w:t>
            </w: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7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</w:p>
        </w:tc>
      </w:tr>
      <w:tr w:rsidR="00D4370E" w:rsidRPr="002D7646" w:rsidTr="00243FAE">
        <w:tc>
          <w:tcPr>
            <w:tcW w:w="845" w:type="dxa"/>
            <w:gridSpan w:val="2"/>
          </w:tcPr>
          <w:p w:rsidR="00D4370E" w:rsidRPr="002D7646" w:rsidRDefault="00802158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D4370E" w:rsidRPr="002D7646" w:rsidRDefault="00802158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Мамитова М.К.</w:t>
            </w:r>
            <w:r w:rsidR="00D4370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79" w:type="dxa"/>
          </w:tcPr>
          <w:p w:rsidR="00D4370E" w:rsidRPr="002D7646" w:rsidRDefault="00125DFA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4370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0" w:type="dxa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gridSpan w:val="2"/>
          </w:tcPr>
          <w:p w:rsidR="00D4370E" w:rsidRPr="002D7646" w:rsidRDefault="0053489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5DFA">
              <w:rPr>
                <w:sz w:val="28"/>
                <w:szCs w:val="28"/>
              </w:rPr>
              <w:t>2года</w:t>
            </w:r>
          </w:p>
        </w:tc>
        <w:tc>
          <w:tcPr>
            <w:tcW w:w="1283" w:type="dxa"/>
            <w:gridSpan w:val="2"/>
          </w:tcPr>
          <w:p w:rsidR="00D4370E" w:rsidRPr="002D7646" w:rsidRDefault="00D4370E" w:rsidP="00FD6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FD6F32" w:rsidTr="00243FAE">
        <w:tblPrEx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838" w:type="dxa"/>
          </w:tcPr>
          <w:p w:rsidR="00FD6F32" w:rsidRDefault="00FD6F32" w:rsidP="00FD6F32">
            <w:pPr>
              <w:ind w:left="993"/>
              <w:jc w:val="both"/>
              <w:rPr>
                <w:sz w:val="28"/>
                <w:szCs w:val="28"/>
              </w:rPr>
            </w:pPr>
          </w:p>
          <w:p w:rsidR="00FD6F32" w:rsidRDefault="00FD6F32" w:rsidP="00FD6F32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8" w:type="dxa"/>
            <w:gridSpan w:val="2"/>
          </w:tcPr>
          <w:p w:rsidR="00FD6F32" w:rsidRPr="002D7646" w:rsidRDefault="00FD6F32" w:rsidP="00FD6F32">
            <w:pPr>
              <w:ind w:left="149"/>
              <w:jc w:val="both"/>
              <w:rPr>
                <w:sz w:val="28"/>
                <w:szCs w:val="28"/>
              </w:rPr>
            </w:pPr>
          </w:p>
          <w:p w:rsidR="00FD6F32" w:rsidRDefault="00A87C32" w:rsidP="00A87C32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Костанова Д.Р.</w:t>
            </w:r>
          </w:p>
        </w:tc>
        <w:tc>
          <w:tcPr>
            <w:tcW w:w="1843" w:type="dxa"/>
          </w:tcPr>
          <w:p w:rsidR="00FD6F32" w:rsidRDefault="00A87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D6F32" w:rsidRDefault="00FD6F32" w:rsidP="00FD6F32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FD6F32" w:rsidRDefault="00A87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33года</w:t>
            </w:r>
          </w:p>
          <w:p w:rsidR="00FD6F32" w:rsidRDefault="00FD6F32" w:rsidP="00FD6F32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D6F32" w:rsidRDefault="00A87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FD6F32" w:rsidRDefault="00FD6F32" w:rsidP="00FD6F32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D6F32" w:rsidRDefault="00A87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FD6F32" w:rsidRDefault="00FD6F32" w:rsidP="00FD6F32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FD6F32" w:rsidRDefault="00A87C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  <w:p w:rsidR="00FD6F32" w:rsidRDefault="00FD6F32" w:rsidP="00FD6F32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43FAE" w:rsidTr="00243FAE">
        <w:tblPrEx>
          <w:tblLook w:val="04A0" w:firstRow="1" w:lastRow="0" w:firstColumn="1" w:lastColumn="0" w:noHBand="0" w:noVBand="1"/>
        </w:tblPrEx>
        <w:tc>
          <w:tcPr>
            <w:tcW w:w="845" w:type="dxa"/>
            <w:gridSpan w:val="2"/>
          </w:tcPr>
          <w:p w:rsidR="00243FAE" w:rsidRPr="00243FAE" w:rsidRDefault="00243FAE" w:rsidP="00D4370E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243FAE" w:rsidRPr="00AC21DB" w:rsidRDefault="00AC21DB" w:rsidP="00D4370E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C21DB">
              <w:rPr>
                <w:sz w:val="28"/>
                <w:szCs w:val="28"/>
              </w:rPr>
              <w:t>Дзбоева К.Б.</w:t>
            </w:r>
          </w:p>
        </w:tc>
        <w:tc>
          <w:tcPr>
            <w:tcW w:w="1843" w:type="dxa"/>
          </w:tcPr>
          <w:p w:rsidR="00243FAE" w:rsidRPr="00AC21DB" w:rsidRDefault="00AC21DB" w:rsidP="00D4370E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C21DB">
              <w:rPr>
                <w:sz w:val="28"/>
                <w:szCs w:val="28"/>
              </w:rPr>
              <w:t>Воспитатель по физической культуре</w:t>
            </w:r>
          </w:p>
        </w:tc>
        <w:tc>
          <w:tcPr>
            <w:tcW w:w="1279" w:type="dxa"/>
          </w:tcPr>
          <w:p w:rsidR="00243FAE" w:rsidRPr="00243FAE" w:rsidRDefault="00243FAE" w:rsidP="00D4370E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6" w:type="dxa"/>
            <w:gridSpan w:val="2"/>
          </w:tcPr>
          <w:p w:rsidR="00243FAE" w:rsidRPr="00AC21DB" w:rsidRDefault="00AC21DB" w:rsidP="00D4370E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C21DB">
              <w:rPr>
                <w:sz w:val="28"/>
                <w:szCs w:val="28"/>
              </w:rPr>
              <w:t xml:space="preserve"> высшее</w:t>
            </w:r>
          </w:p>
        </w:tc>
        <w:tc>
          <w:tcPr>
            <w:tcW w:w="1276" w:type="dxa"/>
            <w:gridSpan w:val="2"/>
          </w:tcPr>
          <w:p w:rsidR="00243FAE" w:rsidRPr="00AC21DB" w:rsidRDefault="00AC21DB" w:rsidP="00D4370E">
            <w:pPr>
              <w:tabs>
                <w:tab w:val="left" w:pos="5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C21DB">
              <w:rPr>
                <w:sz w:val="28"/>
                <w:szCs w:val="28"/>
              </w:rPr>
              <w:t>8 лет</w:t>
            </w:r>
          </w:p>
        </w:tc>
        <w:tc>
          <w:tcPr>
            <w:tcW w:w="1276" w:type="dxa"/>
          </w:tcPr>
          <w:p w:rsidR="00243FAE" w:rsidRDefault="00AC21DB" w:rsidP="00D4370E">
            <w:pPr>
              <w:tabs>
                <w:tab w:val="left" w:pos="51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87C32" w:rsidRDefault="00A87C32" w:rsidP="00D4370E">
      <w:pPr>
        <w:tabs>
          <w:tab w:val="left" w:pos="5115"/>
        </w:tabs>
        <w:spacing w:line="276" w:lineRule="auto"/>
        <w:jc w:val="both"/>
        <w:rPr>
          <w:b/>
          <w:sz w:val="28"/>
          <w:szCs w:val="28"/>
        </w:rPr>
      </w:pPr>
    </w:p>
    <w:p w:rsidR="00D4370E" w:rsidRPr="0041109D" w:rsidRDefault="00D4370E" w:rsidP="00D4370E">
      <w:pPr>
        <w:tabs>
          <w:tab w:val="left" w:pos="5115"/>
        </w:tabs>
        <w:spacing w:line="276" w:lineRule="auto"/>
        <w:jc w:val="both"/>
        <w:rPr>
          <w:b/>
          <w:sz w:val="28"/>
          <w:szCs w:val="28"/>
        </w:rPr>
      </w:pPr>
      <w:r w:rsidRPr="0041109D">
        <w:rPr>
          <w:b/>
          <w:sz w:val="28"/>
          <w:szCs w:val="28"/>
        </w:rPr>
        <w:t>Образовательный ценз педагогов:</w:t>
      </w:r>
      <w:r w:rsidRPr="0041109D">
        <w:rPr>
          <w:b/>
          <w:sz w:val="28"/>
          <w:szCs w:val="28"/>
        </w:rPr>
        <w:tab/>
      </w:r>
    </w:p>
    <w:p w:rsidR="00D4370E" w:rsidRPr="002D7646" w:rsidRDefault="00D4370E" w:rsidP="00D4370E">
      <w:pPr>
        <w:tabs>
          <w:tab w:val="left" w:pos="5115"/>
        </w:tabs>
        <w:spacing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высшее образование   -  </w:t>
      </w:r>
      <w:r w:rsidR="00AC21DB">
        <w:rPr>
          <w:sz w:val="28"/>
          <w:szCs w:val="28"/>
        </w:rPr>
        <w:t>11</w:t>
      </w:r>
      <w:r>
        <w:rPr>
          <w:sz w:val="28"/>
          <w:szCs w:val="28"/>
        </w:rPr>
        <w:t xml:space="preserve"> педагогов</w:t>
      </w:r>
      <w:r w:rsidRPr="002D7646">
        <w:rPr>
          <w:sz w:val="28"/>
          <w:szCs w:val="28"/>
        </w:rPr>
        <w:t xml:space="preserve"> (</w:t>
      </w:r>
      <w:r w:rsidR="00AC21DB">
        <w:rPr>
          <w:sz w:val="28"/>
          <w:szCs w:val="28"/>
        </w:rPr>
        <w:t>61</w:t>
      </w:r>
      <w:r w:rsidRPr="002D7646">
        <w:rPr>
          <w:sz w:val="28"/>
          <w:szCs w:val="28"/>
        </w:rPr>
        <w:t xml:space="preserve">%) </w:t>
      </w:r>
    </w:p>
    <w:p w:rsidR="00D4370E" w:rsidRPr="002D7646" w:rsidRDefault="00D4370E" w:rsidP="00D4370E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среднее специальное  -  </w:t>
      </w:r>
      <w:r w:rsidR="00AC21DB">
        <w:rPr>
          <w:sz w:val="28"/>
          <w:szCs w:val="28"/>
        </w:rPr>
        <w:t>7</w:t>
      </w:r>
      <w:r>
        <w:rPr>
          <w:sz w:val="28"/>
          <w:szCs w:val="28"/>
        </w:rPr>
        <w:t xml:space="preserve"> педагогов</w:t>
      </w:r>
      <w:r w:rsidRPr="002D7646">
        <w:rPr>
          <w:sz w:val="28"/>
          <w:szCs w:val="28"/>
        </w:rPr>
        <w:t xml:space="preserve"> (</w:t>
      </w:r>
      <w:r w:rsidR="00AC21DB">
        <w:rPr>
          <w:sz w:val="28"/>
          <w:szCs w:val="28"/>
        </w:rPr>
        <w:t>39</w:t>
      </w:r>
      <w:r w:rsidRPr="002D7646">
        <w:rPr>
          <w:sz w:val="28"/>
          <w:szCs w:val="28"/>
        </w:rPr>
        <w:t>% ).</w:t>
      </w:r>
    </w:p>
    <w:p w:rsidR="00D4370E" w:rsidRPr="0041109D" w:rsidRDefault="00D4370E" w:rsidP="00D4370E">
      <w:pPr>
        <w:spacing w:line="276" w:lineRule="auto"/>
        <w:jc w:val="both"/>
        <w:rPr>
          <w:b/>
          <w:sz w:val="28"/>
          <w:szCs w:val="28"/>
        </w:rPr>
      </w:pPr>
      <w:r w:rsidRPr="0041109D">
        <w:rPr>
          <w:b/>
          <w:sz w:val="28"/>
          <w:szCs w:val="28"/>
        </w:rPr>
        <w:lastRenderedPageBreak/>
        <w:t>По результатам аттестации:</w:t>
      </w:r>
    </w:p>
    <w:p w:rsidR="002B0353" w:rsidRPr="002B0353" w:rsidRDefault="002B0353" w:rsidP="00D4370E">
      <w:pPr>
        <w:spacing w:line="276" w:lineRule="auto"/>
        <w:jc w:val="both"/>
        <w:rPr>
          <w:sz w:val="28"/>
          <w:szCs w:val="28"/>
        </w:rPr>
      </w:pPr>
      <w:r w:rsidRPr="002B0353">
        <w:rPr>
          <w:sz w:val="28"/>
          <w:szCs w:val="28"/>
        </w:rPr>
        <w:t>Высшая категория-1</w:t>
      </w:r>
      <w:r w:rsidR="005446DB">
        <w:rPr>
          <w:sz w:val="28"/>
          <w:szCs w:val="28"/>
        </w:rPr>
        <w:t>педагог (5</w:t>
      </w:r>
      <w:r>
        <w:rPr>
          <w:sz w:val="28"/>
          <w:szCs w:val="28"/>
        </w:rPr>
        <w:t>%)</w:t>
      </w:r>
    </w:p>
    <w:p w:rsidR="00D4370E" w:rsidRDefault="00D4370E" w:rsidP="00D4370E">
      <w:pPr>
        <w:spacing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І квал. категория    -  </w:t>
      </w:r>
      <w:r w:rsidR="00A87C32">
        <w:rPr>
          <w:sz w:val="28"/>
          <w:szCs w:val="28"/>
        </w:rPr>
        <w:t>5</w:t>
      </w:r>
      <w:r w:rsidRPr="002D7646">
        <w:rPr>
          <w:sz w:val="28"/>
          <w:szCs w:val="28"/>
        </w:rPr>
        <w:t>педагог</w:t>
      </w:r>
      <w:r w:rsidR="002B0353">
        <w:rPr>
          <w:sz w:val="28"/>
          <w:szCs w:val="28"/>
        </w:rPr>
        <w:t>а</w:t>
      </w:r>
      <w:r w:rsidRPr="002D7646">
        <w:rPr>
          <w:sz w:val="28"/>
          <w:szCs w:val="28"/>
        </w:rPr>
        <w:t xml:space="preserve"> (</w:t>
      </w:r>
      <w:r w:rsidR="005446DB">
        <w:rPr>
          <w:sz w:val="28"/>
          <w:szCs w:val="28"/>
        </w:rPr>
        <w:t>28</w:t>
      </w:r>
      <w:r>
        <w:rPr>
          <w:sz w:val="28"/>
          <w:szCs w:val="28"/>
        </w:rPr>
        <w:t>%</w:t>
      </w:r>
      <w:r w:rsidRPr="002D7646">
        <w:rPr>
          <w:sz w:val="28"/>
          <w:szCs w:val="28"/>
        </w:rPr>
        <w:t xml:space="preserve"> )</w:t>
      </w:r>
    </w:p>
    <w:p w:rsidR="00D4370E" w:rsidRPr="002D7646" w:rsidRDefault="00D4370E" w:rsidP="00D4370E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без категории        -   </w:t>
      </w:r>
      <w:r w:rsidR="00E36497">
        <w:rPr>
          <w:sz w:val="28"/>
          <w:szCs w:val="28"/>
        </w:rPr>
        <w:t>1</w:t>
      </w:r>
      <w:r w:rsidR="00AC21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D7646">
        <w:rPr>
          <w:sz w:val="28"/>
          <w:szCs w:val="28"/>
        </w:rPr>
        <w:t>педагогов (</w:t>
      </w:r>
      <w:r w:rsidR="005446DB">
        <w:rPr>
          <w:sz w:val="28"/>
          <w:szCs w:val="28"/>
        </w:rPr>
        <w:t>67</w:t>
      </w:r>
      <w:r w:rsidR="006005F6">
        <w:rPr>
          <w:sz w:val="28"/>
          <w:szCs w:val="28"/>
        </w:rPr>
        <w:t>%)</w:t>
      </w:r>
    </w:p>
    <w:p w:rsidR="00D4370E" w:rsidRPr="0041109D" w:rsidRDefault="00D4370E" w:rsidP="00D4370E">
      <w:pPr>
        <w:spacing w:line="276" w:lineRule="auto"/>
        <w:jc w:val="both"/>
        <w:rPr>
          <w:b/>
          <w:sz w:val="28"/>
          <w:szCs w:val="28"/>
        </w:rPr>
      </w:pPr>
      <w:r w:rsidRPr="0041109D">
        <w:rPr>
          <w:b/>
          <w:sz w:val="28"/>
          <w:szCs w:val="28"/>
        </w:rPr>
        <w:t>По стажу работы:</w:t>
      </w:r>
    </w:p>
    <w:p w:rsidR="00D4370E" w:rsidRDefault="00D4370E" w:rsidP="00D4370E">
      <w:pPr>
        <w:spacing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свыше 20 лет  - </w:t>
      </w:r>
      <w:r w:rsidR="005446DB">
        <w:rPr>
          <w:sz w:val="28"/>
          <w:szCs w:val="28"/>
        </w:rPr>
        <w:t>11 педагогов (6</w:t>
      </w:r>
      <w:r w:rsidR="001E1FE1">
        <w:rPr>
          <w:sz w:val="28"/>
          <w:szCs w:val="28"/>
        </w:rPr>
        <w:t>1</w:t>
      </w:r>
      <w:r>
        <w:rPr>
          <w:sz w:val="28"/>
          <w:szCs w:val="28"/>
        </w:rPr>
        <w:t>%)</w:t>
      </w:r>
    </w:p>
    <w:p w:rsidR="00D4370E" w:rsidRPr="002D7646" w:rsidRDefault="00D4370E" w:rsidP="00D4370E">
      <w:pPr>
        <w:spacing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от 10 до 20 лет - </w:t>
      </w:r>
      <w:r w:rsidR="00131C62">
        <w:rPr>
          <w:sz w:val="28"/>
          <w:szCs w:val="28"/>
        </w:rPr>
        <w:t xml:space="preserve"> 1 педагога (</w:t>
      </w:r>
      <w:r w:rsidR="001527F3">
        <w:rPr>
          <w:sz w:val="28"/>
          <w:szCs w:val="28"/>
        </w:rPr>
        <w:t>5</w:t>
      </w:r>
      <w:r w:rsidR="00131C62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</w:p>
    <w:p w:rsidR="00D4370E" w:rsidRPr="002D7646" w:rsidRDefault="00D4370E" w:rsidP="00D4370E">
      <w:pPr>
        <w:spacing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от 5 до 10 лет  -  </w:t>
      </w:r>
      <w:r w:rsidR="005446DB">
        <w:rPr>
          <w:sz w:val="28"/>
          <w:szCs w:val="28"/>
        </w:rPr>
        <w:t xml:space="preserve"> 2 </w:t>
      </w:r>
      <w:r w:rsidR="00131C62">
        <w:rPr>
          <w:sz w:val="28"/>
          <w:szCs w:val="28"/>
        </w:rPr>
        <w:t>педагог(</w:t>
      </w:r>
      <w:r w:rsidR="001527F3">
        <w:rPr>
          <w:sz w:val="28"/>
          <w:szCs w:val="28"/>
        </w:rPr>
        <w:t>11</w:t>
      </w:r>
      <w:r w:rsidR="00131C62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</w:p>
    <w:p w:rsidR="00D4370E" w:rsidRDefault="00D4370E" w:rsidP="00D4370E">
      <w:pPr>
        <w:spacing w:after="240" w:line="276" w:lineRule="auto"/>
        <w:jc w:val="both"/>
        <w:rPr>
          <w:sz w:val="28"/>
          <w:szCs w:val="28"/>
        </w:rPr>
      </w:pPr>
      <w:r w:rsidRPr="002D7646">
        <w:rPr>
          <w:sz w:val="28"/>
          <w:szCs w:val="28"/>
        </w:rPr>
        <w:t xml:space="preserve">от 0 до 5 лет – </w:t>
      </w:r>
      <w:r w:rsidR="006005F6">
        <w:rPr>
          <w:sz w:val="28"/>
          <w:szCs w:val="28"/>
        </w:rPr>
        <w:t xml:space="preserve"> 4</w:t>
      </w:r>
      <w:r w:rsidR="005446DB">
        <w:rPr>
          <w:sz w:val="28"/>
          <w:szCs w:val="28"/>
        </w:rPr>
        <w:t xml:space="preserve"> </w:t>
      </w:r>
      <w:r w:rsidR="006005F6">
        <w:rPr>
          <w:sz w:val="28"/>
          <w:szCs w:val="28"/>
        </w:rPr>
        <w:t>педагог (</w:t>
      </w:r>
      <w:r w:rsidR="001527F3">
        <w:rPr>
          <w:sz w:val="28"/>
          <w:szCs w:val="28"/>
        </w:rPr>
        <w:t>23</w:t>
      </w:r>
      <w:r w:rsidR="00131C62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</w:p>
    <w:p w:rsidR="00D4370E" w:rsidRPr="00F959DA" w:rsidRDefault="00D4370E" w:rsidP="00D4370E">
      <w:pPr>
        <w:spacing w:line="276" w:lineRule="auto"/>
        <w:jc w:val="both"/>
        <w:rPr>
          <w:sz w:val="28"/>
          <w:szCs w:val="28"/>
        </w:rPr>
      </w:pPr>
      <w:r w:rsidRPr="0041109D">
        <w:rPr>
          <w:b/>
          <w:sz w:val="28"/>
          <w:szCs w:val="28"/>
        </w:rPr>
        <w:t>Вывод:</w:t>
      </w:r>
      <w:r w:rsidRPr="00F959DA">
        <w:t xml:space="preserve"> </w:t>
      </w:r>
      <w:r w:rsidRPr="00F959DA">
        <w:rPr>
          <w:sz w:val="28"/>
          <w:szCs w:val="28"/>
        </w:rPr>
        <w:t>Педаг</w:t>
      </w:r>
      <w:r>
        <w:rPr>
          <w:sz w:val="28"/>
          <w:szCs w:val="28"/>
        </w:rPr>
        <w:t>огический  коллектив детского сада</w:t>
      </w:r>
      <w:r w:rsidRPr="00F959DA">
        <w:rPr>
          <w:sz w:val="28"/>
          <w:szCs w:val="28"/>
        </w:rPr>
        <w:t xml:space="preserve">  стабильный, работоспособный, сплочённый.</w:t>
      </w:r>
    </w:p>
    <w:p w:rsidR="00D4370E" w:rsidRDefault="00D4370E" w:rsidP="00D4370E">
      <w:pPr>
        <w:spacing w:line="276" w:lineRule="auto"/>
        <w:jc w:val="both"/>
        <w:rPr>
          <w:sz w:val="28"/>
          <w:szCs w:val="28"/>
        </w:rPr>
      </w:pPr>
      <w:r w:rsidRPr="00F959DA">
        <w:rPr>
          <w:sz w:val="28"/>
          <w:szCs w:val="28"/>
        </w:rPr>
        <w:t xml:space="preserve">Количественный и качественный состав педагогов за </w:t>
      </w:r>
      <w:r>
        <w:rPr>
          <w:sz w:val="28"/>
          <w:szCs w:val="28"/>
        </w:rPr>
        <w:t>последние три года  практически не менялся.  В</w:t>
      </w:r>
      <w:r w:rsidRPr="00F959DA">
        <w:rPr>
          <w:sz w:val="28"/>
          <w:szCs w:val="28"/>
        </w:rPr>
        <w:t xml:space="preserve">се педагоги  имеют  высшее и специальное </w:t>
      </w:r>
      <w:r>
        <w:rPr>
          <w:sz w:val="28"/>
          <w:szCs w:val="28"/>
        </w:rPr>
        <w:t xml:space="preserve">педагогическое </w:t>
      </w:r>
      <w:r w:rsidRPr="00F959DA">
        <w:rPr>
          <w:sz w:val="28"/>
          <w:szCs w:val="28"/>
        </w:rPr>
        <w:t>образовани</w:t>
      </w:r>
      <w:r>
        <w:rPr>
          <w:sz w:val="28"/>
          <w:szCs w:val="28"/>
        </w:rPr>
        <w:t>е, квалификацию и  опыт работы.</w:t>
      </w:r>
    </w:p>
    <w:p w:rsidR="00C4687E" w:rsidRDefault="00C4687E" w:rsidP="00D4370E">
      <w:pPr>
        <w:spacing w:line="0" w:lineRule="atLeast"/>
        <w:ind w:right="57"/>
        <w:jc w:val="both"/>
        <w:rPr>
          <w:sz w:val="28"/>
          <w:szCs w:val="28"/>
        </w:rPr>
      </w:pPr>
    </w:p>
    <w:p w:rsidR="00D841A5" w:rsidRPr="00361BD9" w:rsidRDefault="00D841A5" w:rsidP="00D4370E">
      <w:pPr>
        <w:spacing w:line="0" w:lineRule="atLeast"/>
        <w:ind w:right="57"/>
        <w:jc w:val="both"/>
        <w:rPr>
          <w:b/>
          <w:sz w:val="28"/>
          <w:szCs w:val="28"/>
        </w:rPr>
      </w:pPr>
    </w:p>
    <w:p w:rsidR="00D4370E" w:rsidRPr="002D7646" w:rsidRDefault="006D1834" w:rsidP="00D4370E">
      <w:pPr>
        <w:spacing w:line="0" w:lineRule="atLeast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03D3E">
        <w:rPr>
          <w:b/>
          <w:sz w:val="28"/>
          <w:szCs w:val="28"/>
        </w:rPr>
        <w:t>3</w:t>
      </w:r>
      <w:r w:rsidR="00D4370E" w:rsidRPr="002D7646">
        <w:rPr>
          <w:b/>
          <w:sz w:val="28"/>
          <w:szCs w:val="28"/>
        </w:rPr>
        <w:t>. Повышение квалификации педагогов</w:t>
      </w:r>
    </w:p>
    <w:p w:rsidR="00D4370E" w:rsidRPr="002D7646" w:rsidRDefault="00D4370E" w:rsidP="00D4370E">
      <w:pPr>
        <w:spacing w:line="276" w:lineRule="auto"/>
        <w:ind w:left="57" w:right="57"/>
        <w:jc w:val="both"/>
        <w:rPr>
          <w:sz w:val="28"/>
          <w:szCs w:val="28"/>
        </w:rPr>
      </w:pPr>
      <w:r w:rsidRPr="002D7646">
        <w:rPr>
          <w:b/>
          <w:sz w:val="28"/>
          <w:szCs w:val="28"/>
        </w:rPr>
        <w:t>Цель</w:t>
      </w:r>
      <w:r w:rsidRPr="002D7646">
        <w:rPr>
          <w:sz w:val="28"/>
          <w:szCs w:val="28"/>
        </w:rPr>
        <w:t>:  Повышение профессиональной компетентности педагогов, совершенствование педагогического мастерства.</w:t>
      </w:r>
    </w:p>
    <w:p w:rsidR="00D4370E" w:rsidRPr="002D7646" w:rsidRDefault="00D4370E" w:rsidP="00D4370E">
      <w:pPr>
        <w:spacing w:line="0" w:lineRule="atLeast"/>
        <w:ind w:left="57" w:right="57"/>
        <w:jc w:val="both"/>
        <w:rPr>
          <w:sz w:val="28"/>
          <w:szCs w:val="28"/>
        </w:rPr>
      </w:pPr>
    </w:p>
    <w:tbl>
      <w:tblPr>
        <w:tblW w:w="9640" w:type="dxa"/>
        <w:tblCellSpacing w:w="0" w:type="dxa"/>
        <w:tblInd w:w="-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5767"/>
        <w:gridCol w:w="1650"/>
        <w:gridCol w:w="1560"/>
      </w:tblGrid>
      <w:tr w:rsidR="00D4370E" w:rsidRPr="002D7646" w:rsidTr="00D4370E">
        <w:trPr>
          <w:trHeight w:val="343"/>
          <w:tblCellSpacing w:w="0" w:type="dxa"/>
        </w:trPr>
        <w:tc>
          <w:tcPr>
            <w:tcW w:w="6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0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iCs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576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0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iCs/>
                <w:color w:val="000000" w:themeColor="text1"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65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0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iCs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0" w:lineRule="atLeast"/>
              <w:ind w:right="57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D7646">
              <w:rPr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  <w:p w:rsidR="00D4370E" w:rsidRPr="002D7646" w:rsidRDefault="00D4370E" w:rsidP="00D4370E">
            <w:pPr>
              <w:spacing w:line="0" w:lineRule="atLeas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4370E" w:rsidRPr="002D7646" w:rsidTr="00D4370E">
        <w:trPr>
          <w:trHeight w:val="1120"/>
          <w:tblCellSpacing w:w="0" w:type="dxa"/>
        </w:trPr>
        <w:tc>
          <w:tcPr>
            <w:tcW w:w="6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179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6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370E" w:rsidRPr="002D7646" w:rsidRDefault="00D4370E" w:rsidP="00D4370E">
            <w:pPr>
              <w:spacing w:line="0" w:lineRule="atLeast"/>
              <w:ind w:right="57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 xml:space="preserve">Изучение инструктивно-методических писем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D4623A">
              <w:rPr>
                <w:color w:val="000000" w:themeColor="text1"/>
                <w:sz w:val="28"/>
                <w:szCs w:val="28"/>
              </w:rPr>
              <w:t>Министерства образования и науки Российской Федерации.</w:t>
            </w:r>
            <w:r w:rsidRPr="002D764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370E" w:rsidRPr="002D7646" w:rsidRDefault="00D4370E" w:rsidP="00D4370E">
            <w:pPr>
              <w:spacing w:line="179" w:lineRule="atLeast"/>
              <w:ind w:right="57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370E" w:rsidRPr="002D7646" w:rsidRDefault="00D4370E" w:rsidP="00D4370E">
            <w:pPr>
              <w:spacing w:line="179" w:lineRule="atLeast"/>
              <w:ind w:right="57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</w:tc>
      </w:tr>
      <w:tr w:rsidR="00D4370E" w:rsidRPr="002D7646" w:rsidTr="00D4370E">
        <w:trPr>
          <w:trHeight w:val="164"/>
          <w:tblCellSpacing w:w="0" w:type="dxa"/>
        </w:trPr>
        <w:tc>
          <w:tcPr>
            <w:tcW w:w="6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6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164" w:lineRule="atLeas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Прохождение педагогами курсов</w:t>
            </w:r>
            <w:r>
              <w:rPr>
                <w:color w:val="000000" w:themeColor="text1"/>
                <w:sz w:val="28"/>
                <w:szCs w:val="28"/>
              </w:rPr>
              <w:t xml:space="preserve"> повышения квалификации</w:t>
            </w:r>
            <w:r w:rsidRPr="002D7646">
              <w:rPr>
                <w:color w:val="000000" w:themeColor="text1"/>
                <w:sz w:val="28"/>
                <w:szCs w:val="28"/>
              </w:rPr>
              <w:t>.</w:t>
            </w:r>
          </w:p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Составление банка данных о прохождении педагогами курсовой подготовки.</w:t>
            </w:r>
          </w:p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164" w:lineRule="atLeas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370E" w:rsidRPr="002D7646" w:rsidRDefault="00D4370E" w:rsidP="00D4370E">
            <w:pPr>
              <w:spacing w:line="164" w:lineRule="atLeast"/>
              <w:ind w:right="57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D4370E" w:rsidRPr="002D7646" w:rsidTr="00D4370E">
        <w:trPr>
          <w:trHeight w:val="164"/>
          <w:tblCellSpacing w:w="0" w:type="dxa"/>
        </w:trPr>
        <w:tc>
          <w:tcPr>
            <w:tcW w:w="6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6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Посещение педагогами методических объединений района.</w:t>
            </w:r>
          </w:p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По плану РМО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0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 xml:space="preserve">Педагоги </w:t>
            </w:r>
          </w:p>
          <w:p w:rsidR="00D4370E" w:rsidRPr="002D7646" w:rsidRDefault="00D4370E" w:rsidP="00D4370E">
            <w:pPr>
              <w:spacing w:line="16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4370E" w:rsidRPr="002D7646" w:rsidTr="00D4370E">
        <w:trPr>
          <w:trHeight w:val="179"/>
          <w:tblCellSpacing w:w="0" w:type="dxa"/>
        </w:trPr>
        <w:tc>
          <w:tcPr>
            <w:tcW w:w="6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179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76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after="240" w:line="0" w:lineRule="atLeas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Организация работы педагогов по самообразованию.</w:t>
            </w:r>
          </w:p>
          <w:p w:rsidR="00D4370E" w:rsidRPr="002D7646" w:rsidRDefault="00D4370E" w:rsidP="00D4370E">
            <w:pPr>
              <w:spacing w:after="240" w:line="0" w:lineRule="atLeas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 xml:space="preserve">Выбор тематики и направлений </w:t>
            </w:r>
            <w:r w:rsidRPr="002D7646">
              <w:rPr>
                <w:color w:val="000000" w:themeColor="text1"/>
                <w:sz w:val="28"/>
                <w:szCs w:val="28"/>
              </w:rPr>
              <w:lastRenderedPageBreak/>
              <w:t>самообразования.</w:t>
            </w:r>
          </w:p>
          <w:p w:rsidR="00D4370E" w:rsidRPr="002D7646" w:rsidRDefault="00D4370E" w:rsidP="00D4370E">
            <w:pPr>
              <w:spacing w:after="240" w:line="0" w:lineRule="atLeas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Оказание методической помощи в подборе материала для тем по  самообразованию.</w:t>
            </w:r>
          </w:p>
          <w:p w:rsidR="00D4370E" w:rsidRPr="002D7646" w:rsidRDefault="00D4370E" w:rsidP="00D4370E">
            <w:pPr>
              <w:spacing w:after="240" w:line="0" w:lineRule="atLeas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Организация выставок ме</w:t>
            </w:r>
            <w:r>
              <w:rPr>
                <w:color w:val="000000" w:themeColor="text1"/>
                <w:sz w:val="28"/>
                <w:szCs w:val="28"/>
              </w:rPr>
              <w:t>тодической литературы.</w:t>
            </w:r>
          </w:p>
        </w:tc>
        <w:tc>
          <w:tcPr>
            <w:tcW w:w="1650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370E" w:rsidRPr="002D7646" w:rsidRDefault="00D4370E" w:rsidP="00D4370E">
            <w:pPr>
              <w:spacing w:line="179" w:lineRule="atLeast"/>
              <w:ind w:right="57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370E" w:rsidRPr="002D7646" w:rsidRDefault="00D4370E" w:rsidP="00D4370E">
            <w:pPr>
              <w:spacing w:line="0" w:lineRule="atLeast"/>
              <w:ind w:left="57" w:right="57"/>
              <w:rPr>
                <w:color w:val="000000" w:themeColor="text1"/>
                <w:sz w:val="28"/>
                <w:szCs w:val="28"/>
              </w:rPr>
            </w:pPr>
          </w:p>
          <w:p w:rsidR="00D4370E" w:rsidRPr="002D7646" w:rsidRDefault="00D4370E" w:rsidP="00D4370E">
            <w:pPr>
              <w:spacing w:line="179" w:lineRule="atLeast"/>
              <w:ind w:left="57" w:right="57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 xml:space="preserve">Педагоги </w:t>
            </w:r>
          </w:p>
        </w:tc>
      </w:tr>
      <w:tr w:rsidR="00D4370E" w:rsidRPr="002D7646" w:rsidTr="00D4370E">
        <w:trPr>
          <w:trHeight w:val="54"/>
          <w:tblCellSpacing w:w="0" w:type="dxa"/>
        </w:trPr>
        <w:tc>
          <w:tcPr>
            <w:tcW w:w="6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5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76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4370E" w:rsidRPr="002D7646" w:rsidRDefault="00D4370E" w:rsidP="00D4370E">
            <w:pPr>
              <w:spacing w:line="5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Приобретение новинок методической литературы в течение года.</w:t>
            </w:r>
          </w:p>
          <w:p w:rsidR="00D4370E" w:rsidRPr="002D7646" w:rsidRDefault="00D4370E" w:rsidP="00D4370E">
            <w:pPr>
              <w:spacing w:line="54" w:lineRule="atLeast"/>
              <w:ind w:left="57" w:right="5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370E" w:rsidRPr="002D7646" w:rsidRDefault="00D4370E" w:rsidP="00D4370E">
            <w:pPr>
              <w:ind w:left="57" w:right="57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370E" w:rsidRPr="002D7646" w:rsidRDefault="00D4370E" w:rsidP="00D4370E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D7646">
              <w:rPr>
                <w:color w:val="000000" w:themeColor="text1"/>
                <w:sz w:val="28"/>
                <w:szCs w:val="28"/>
              </w:rPr>
              <w:t xml:space="preserve">Педагоги </w:t>
            </w:r>
          </w:p>
          <w:p w:rsidR="00D4370E" w:rsidRPr="002D7646" w:rsidRDefault="00D4370E" w:rsidP="00D4370E">
            <w:pPr>
              <w:ind w:right="57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F0F28" w:rsidRDefault="00BF0F28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</w:p>
    <w:p w:rsidR="00BF0F28" w:rsidRDefault="00BF0F28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</w:p>
    <w:p w:rsidR="00792493" w:rsidRDefault="00792493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</w:p>
    <w:p w:rsidR="00792493" w:rsidRDefault="00792493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</w:p>
    <w:p w:rsidR="00792493" w:rsidRDefault="00792493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</w:p>
    <w:p w:rsidR="00792493" w:rsidRDefault="00792493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</w:p>
    <w:p w:rsidR="00792493" w:rsidRDefault="00792493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</w:p>
    <w:p w:rsidR="00832805" w:rsidRDefault="00832805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</w:p>
    <w:p w:rsidR="005A7833" w:rsidRPr="002D7646" w:rsidRDefault="005A7833" w:rsidP="005A7833">
      <w:pPr>
        <w:spacing w:line="244" w:lineRule="atLeast"/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D7646">
        <w:rPr>
          <w:b/>
          <w:bCs/>
          <w:sz w:val="28"/>
          <w:szCs w:val="28"/>
        </w:rPr>
        <w:t>.</w:t>
      </w:r>
      <w:r w:rsidR="006D1834" w:rsidRPr="006D1834">
        <w:rPr>
          <w:b/>
          <w:bCs/>
          <w:sz w:val="28"/>
          <w:szCs w:val="28"/>
        </w:rPr>
        <w:t>4</w:t>
      </w:r>
      <w:r w:rsidR="006D1834">
        <w:rPr>
          <w:b/>
          <w:bCs/>
          <w:sz w:val="28"/>
          <w:szCs w:val="28"/>
        </w:rPr>
        <w:t>.</w:t>
      </w:r>
      <w:r w:rsidRPr="002D7646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сстанов</w:t>
      </w:r>
      <w:r w:rsidR="005E2264">
        <w:rPr>
          <w:b/>
          <w:bCs/>
          <w:sz w:val="28"/>
          <w:szCs w:val="28"/>
        </w:rPr>
        <w:t xml:space="preserve">ка педагогов по группам на </w:t>
      </w:r>
      <w:r w:rsidR="00792493">
        <w:rPr>
          <w:b/>
          <w:bCs/>
          <w:sz w:val="28"/>
          <w:szCs w:val="28"/>
        </w:rPr>
        <w:t xml:space="preserve"> 2022 – 2023</w:t>
      </w:r>
      <w:r>
        <w:rPr>
          <w:b/>
          <w:bCs/>
          <w:sz w:val="28"/>
          <w:szCs w:val="28"/>
        </w:rPr>
        <w:t xml:space="preserve"> учебный </w:t>
      </w:r>
      <w:r w:rsidRPr="002D7646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</w:t>
      </w:r>
      <w:r w:rsidRPr="002D7646">
        <w:rPr>
          <w:b/>
          <w:bCs/>
          <w:sz w:val="28"/>
          <w:szCs w:val="28"/>
        </w:rPr>
        <w:t>.</w:t>
      </w:r>
    </w:p>
    <w:p w:rsidR="005A7833" w:rsidRPr="002D7646" w:rsidRDefault="005A7833" w:rsidP="005A7833">
      <w:pPr>
        <w:spacing w:line="244" w:lineRule="atLeast"/>
        <w:ind w:right="57"/>
        <w:jc w:val="both"/>
        <w:rPr>
          <w:sz w:val="28"/>
          <w:szCs w:val="28"/>
        </w:rPr>
      </w:pPr>
    </w:p>
    <w:tbl>
      <w:tblPr>
        <w:tblW w:w="95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3123"/>
        <w:gridCol w:w="3828"/>
      </w:tblGrid>
      <w:tr w:rsidR="005A7833" w:rsidRPr="002D7646" w:rsidTr="005C4C9E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Pr="002D7646" w:rsidRDefault="005A7833" w:rsidP="00A528C4">
            <w:pPr>
              <w:spacing w:before="75" w:line="360" w:lineRule="atLeast"/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Возрастная   группа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Pr="002D7646" w:rsidRDefault="005A7833" w:rsidP="00A528C4">
            <w:pPr>
              <w:spacing w:before="75" w:line="360" w:lineRule="atLeast"/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Ф.И.О.   педагогов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Pr="002D7646" w:rsidRDefault="005A7833" w:rsidP="00A528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Квалификационная         </w:t>
            </w:r>
            <w:r>
              <w:rPr>
                <w:sz w:val="28"/>
                <w:szCs w:val="28"/>
              </w:rPr>
              <w:t>категория</w:t>
            </w:r>
          </w:p>
        </w:tc>
      </w:tr>
      <w:tr w:rsidR="005A7833" w:rsidRPr="002D7646" w:rsidTr="005C4C9E">
        <w:trPr>
          <w:trHeight w:val="9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Pr="002D7646" w:rsidRDefault="0079249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Default="005A7833" w:rsidP="00C4687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Бицоева А.П.</w:t>
            </w:r>
          </w:p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Купеева Ф.В.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Default="005A7833" w:rsidP="00416A19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416A19">
              <w:rPr>
                <w:sz w:val="28"/>
                <w:szCs w:val="28"/>
              </w:rPr>
              <w:t xml:space="preserve">    </w:t>
            </w:r>
            <w:r w:rsidR="00120ABD">
              <w:rPr>
                <w:sz w:val="28"/>
                <w:szCs w:val="28"/>
              </w:rPr>
              <w:t xml:space="preserve">     </w:t>
            </w:r>
            <w:r w:rsidR="00243C22">
              <w:rPr>
                <w:sz w:val="28"/>
                <w:szCs w:val="28"/>
              </w:rPr>
              <w:t>соответствие</w:t>
            </w:r>
          </w:p>
          <w:p w:rsidR="00416A19" w:rsidRPr="002D7646" w:rsidRDefault="00243C22" w:rsidP="00416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соответствие</w:t>
            </w:r>
          </w:p>
        </w:tc>
      </w:tr>
      <w:tr w:rsidR="005A7833" w:rsidRPr="002D7646" w:rsidTr="005C4C9E">
        <w:trPr>
          <w:trHeight w:val="88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33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младшая группа</w:t>
            </w:r>
          </w:p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3 до 4 лет)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BD" w:rsidRDefault="005A7833" w:rsidP="001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0ABD">
              <w:rPr>
                <w:sz w:val="28"/>
                <w:szCs w:val="28"/>
              </w:rPr>
              <w:t>Кумаллагова И.М.</w:t>
            </w:r>
          </w:p>
          <w:p w:rsidR="00120ABD" w:rsidRDefault="00120ABD" w:rsidP="001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Дзасохова М.А.</w:t>
            </w:r>
          </w:p>
          <w:p w:rsidR="005A7833" w:rsidRPr="002D7646" w:rsidRDefault="005A7833" w:rsidP="0012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33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20AB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  <w:r w:rsidR="00243C22">
              <w:rPr>
                <w:sz w:val="28"/>
                <w:szCs w:val="28"/>
              </w:rPr>
              <w:t xml:space="preserve"> </w:t>
            </w:r>
          </w:p>
          <w:p w:rsidR="005A7833" w:rsidRPr="002D7646" w:rsidRDefault="00120ABD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  <w:r w:rsidR="00202041">
              <w:rPr>
                <w:sz w:val="28"/>
                <w:szCs w:val="28"/>
              </w:rPr>
              <w:t xml:space="preserve">  </w:t>
            </w:r>
          </w:p>
        </w:tc>
      </w:tr>
      <w:tr w:rsidR="005A7833" w:rsidRPr="002D7646" w:rsidTr="005C4C9E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</w:t>
            </w:r>
          </w:p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493" w:rsidRPr="00792493" w:rsidRDefault="00202041" w:rsidP="00792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2493">
              <w:rPr>
                <w:sz w:val="28"/>
                <w:szCs w:val="28"/>
              </w:rPr>
              <w:t xml:space="preserve"> Фардзинова Р.А.</w:t>
            </w:r>
          </w:p>
          <w:p w:rsidR="005A7833" w:rsidRPr="002D7646" w:rsidRDefault="00792493" w:rsidP="00792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Томаева З.К.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BD" w:rsidRDefault="005A7833" w:rsidP="00120ABD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20ABD">
              <w:rPr>
                <w:sz w:val="28"/>
                <w:szCs w:val="28"/>
              </w:rPr>
              <w:t xml:space="preserve">    </w:t>
            </w:r>
            <w:r w:rsidR="00120ABD" w:rsidRPr="002D7646">
              <w:rPr>
                <w:sz w:val="28"/>
                <w:szCs w:val="28"/>
              </w:rPr>
              <w:t>І кв. кат.</w:t>
            </w:r>
          </w:p>
          <w:p w:rsidR="00B54E40" w:rsidRDefault="00AE157B" w:rsidP="00B54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7833">
              <w:rPr>
                <w:sz w:val="28"/>
                <w:szCs w:val="28"/>
              </w:rPr>
              <w:t xml:space="preserve"> </w:t>
            </w:r>
            <w:r w:rsidR="00120ABD">
              <w:rPr>
                <w:sz w:val="28"/>
                <w:szCs w:val="28"/>
              </w:rPr>
              <w:t xml:space="preserve">    </w:t>
            </w:r>
            <w:r w:rsidR="00B54E40" w:rsidRPr="002D7646">
              <w:rPr>
                <w:sz w:val="28"/>
                <w:szCs w:val="28"/>
              </w:rPr>
              <w:t>І кв. кат.</w:t>
            </w:r>
          </w:p>
          <w:p w:rsidR="00AE157B" w:rsidRPr="002D7646" w:rsidRDefault="00B54E40" w:rsidP="0020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5A7833" w:rsidRPr="002D7646" w:rsidTr="005C4C9E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BD" w:rsidRDefault="005A7833" w:rsidP="001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0ABD">
              <w:rPr>
                <w:sz w:val="28"/>
                <w:szCs w:val="28"/>
              </w:rPr>
              <w:t xml:space="preserve"> Магкеева Л.М.</w:t>
            </w:r>
          </w:p>
          <w:p w:rsidR="00120ABD" w:rsidRPr="002D7646" w:rsidRDefault="00120ABD" w:rsidP="001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Габуева М.В.</w:t>
            </w:r>
          </w:p>
          <w:p w:rsidR="00120ABD" w:rsidRPr="002D7646" w:rsidRDefault="00120ABD" w:rsidP="00B54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BD" w:rsidRDefault="00120ABD" w:rsidP="001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20ABD" w:rsidRDefault="00120ABD" w:rsidP="001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D7646">
              <w:rPr>
                <w:sz w:val="28"/>
                <w:szCs w:val="28"/>
              </w:rPr>
              <w:t>І кв. кат.</w:t>
            </w:r>
          </w:p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</w:p>
        </w:tc>
      </w:tr>
      <w:tr w:rsidR="005A7833" w:rsidRPr="002D7646" w:rsidTr="005C4C9E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подготовительная к школе группа </w:t>
            </w:r>
            <w:r>
              <w:rPr>
                <w:sz w:val="28"/>
                <w:szCs w:val="28"/>
              </w:rPr>
              <w:t>№1</w:t>
            </w:r>
          </w:p>
          <w:p w:rsidR="005A7833" w:rsidRPr="00D4623A" w:rsidRDefault="005A7833" w:rsidP="00C4687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(с 6 до 7 лет)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493" w:rsidRDefault="00792493" w:rsidP="00792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Елоева З.С.</w:t>
            </w:r>
          </w:p>
          <w:p w:rsidR="00792493" w:rsidRDefault="00792493" w:rsidP="007924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20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Исакова Л.М.</w:t>
            </w:r>
          </w:p>
          <w:p w:rsidR="005A7833" w:rsidRPr="002D7646" w:rsidRDefault="005A7833" w:rsidP="00202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22" w:rsidRDefault="00243C22" w:rsidP="001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="00120ABD">
              <w:rPr>
                <w:sz w:val="28"/>
                <w:szCs w:val="28"/>
              </w:rPr>
              <w:t xml:space="preserve">      </w:t>
            </w:r>
          </w:p>
          <w:p w:rsidR="00120ABD" w:rsidRDefault="00243C22" w:rsidP="001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20ABD" w:rsidRPr="002D7646">
              <w:rPr>
                <w:sz w:val="28"/>
                <w:szCs w:val="28"/>
              </w:rPr>
              <w:t>І кв. кат.</w:t>
            </w:r>
          </w:p>
          <w:p w:rsidR="005A7833" w:rsidRDefault="00120ABD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</w:p>
        </w:tc>
      </w:tr>
      <w:tr w:rsidR="005A7833" w:rsidRPr="002D7646" w:rsidTr="005C4C9E">
        <w:trPr>
          <w:trHeight w:val="92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Pr="00D4623A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№2</w:t>
            </w:r>
          </w:p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6 до 7</w:t>
            </w:r>
            <w:r w:rsidRPr="00D4623A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Default="005A7833" w:rsidP="00C4687E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Уртаева И.Г.</w:t>
            </w:r>
          </w:p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Бекоева Л.К.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33" w:rsidRDefault="00202041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4E40">
              <w:rPr>
                <w:sz w:val="28"/>
                <w:szCs w:val="28"/>
              </w:rPr>
              <w:t xml:space="preserve"> </w:t>
            </w:r>
            <w:r w:rsidR="00120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Высшая кат.</w:t>
            </w:r>
          </w:p>
          <w:p w:rsidR="005A7833" w:rsidRDefault="005A7833" w:rsidP="00C4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54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20ABD">
              <w:rPr>
                <w:sz w:val="28"/>
                <w:szCs w:val="28"/>
              </w:rPr>
              <w:t xml:space="preserve"> </w:t>
            </w:r>
            <w:r w:rsidRPr="002D7646">
              <w:rPr>
                <w:sz w:val="28"/>
                <w:szCs w:val="28"/>
              </w:rPr>
              <w:t>І кв. кат.</w:t>
            </w:r>
          </w:p>
          <w:p w:rsidR="005A7833" w:rsidRPr="002D7646" w:rsidRDefault="005A7833" w:rsidP="00C4687E">
            <w:pPr>
              <w:jc w:val="both"/>
              <w:rPr>
                <w:sz w:val="28"/>
                <w:szCs w:val="28"/>
              </w:rPr>
            </w:pPr>
          </w:p>
        </w:tc>
      </w:tr>
    </w:tbl>
    <w:p w:rsidR="00C4687E" w:rsidRDefault="00C4687E" w:rsidP="005A7833">
      <w:pPr>
        <w:rPr>
          <w:b/>
          <w:sz w:val="28"/>
          <w:szCs w:val="28"/>
        </w:rPr>
      </w:pPr>
    </w:p>
    <w:p w:rsidR="00202041" w:rsidRDefault="00C4687E" w:rsidP="005A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65008" w:rsidRPr="00756B3A" w:rsidRDefault="00832805" w:rsidP="005A78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865008" w:rsidRPr="00756B3A">
        <w:rPr>
          <w:b/>
          <w:sz w:val="28"/>
          <w:szCs w:val="28"/>
        </w:rPr>
        <w:t>Сведения о других категориях кадров.</w:t>
      </w:r>
    </w:p>
    <w:p w:rsidR="00865008" w:rsidRDefault="00865008" w:rsidP="008650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63"/>
        <w:gridCol w:w="2854"/>
        <w:gridCol w:w="2908"/>
      </w:tblGrid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865008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:rsidR="00FA6F2B" w:rsidRPr="00253AC2" w:rsidRDefault="00FA6F2B" w:rsidP="00865008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Ф.И.О</w:t>
            </w:r>
          </w:p>
        </w:tc>
        <w:tc>
          <w:tcPr>
            <w:tcW w:w="2854" w:type="dxa"/>
          </w:tcPr>
          <w:p w:rsidR="00FA6F2B" w:rsidRPr="00253AC2" w:rsidRDefault="00FA6F2B" w:rsidP="00865008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должность</w:t>
            </w:r>
          </w:p>
        </w:tc>
        <w:tc>
          <w:tcPr>
            <w:tcW w:w="2908" w:type="dxa"/>
          </w:tcPr>
          <w:p w:rsidR="00FA6F2B" w:rsidRPr="00253AC2" w:rsidRDefault="00FA6F2B" w:rsidP="00865008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образование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256B">
              <w:rPr>
                <w:sz w:val="28"/>
                <w:szCs w:val="28"/>
              </w:rPr>
              <w:t>Бораева З.</w:t>
            </w:r>
            <w:r w:rsidR="009C1288">
              <w:rPr>
                <w:sz w:val="28"/>
                <w:szCs w:val="28"/>
              </w:rPr>
              <w:t>К.</w:t>
            </w:r>
          </w:p>
        </w:tc>
        <w:tc>
          <w:tcPr>
            <w:tcW w:w="2854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медсестра</w:t>
            </w:r>
          </w:p>
        </w:tc>
        <w:tc>
          <w:tcPr>
            <w:tcW w:w="2908" w:type="dxa"/>
          </w:tcPr>
          <w:p w:rsidR="00FA6F2B" w:rsidRPr="00253AC2" w:rsidRDefault="00202041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</w:t>
            </w:r>
            <w:r w:rsidR="00FA6F2B" w:rsidRPr="00253AC2">
              <w:rPr>
                <w:sz w:val="28"/>
                <w:szCs w:val="28"/>
              </w:rPr>
              <w:t>редне</w:t>
            </w:r>
            <w:r>
              <w:rPr>
                <w:sz w:val="28"/>
                <w:szCs w:val="28"/>
              </w:rPr>
              <w:t xml:space="preserve"> </w:t>
            </w:r>
            <w:r w:rsidR="00F61423">
              <w:rPr>
                <w:sz w:val="28"/>
                <w:szCs w:val="28"/>
              </w:rPr>
              <w:t>специальное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1423">
              <w:rPr>
                <w:sz w:val="28"/>
                <w:szCs w:val="28"/>
              </w:rPr>
              <w:t>Джелиева Р.А.</w:t>
            </w:r>
          </w:p>
        </w:tc>
        <w:tc>
          <w:tcPr>
            <w:tcW w:w="2854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Завхоз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</w:t>
            </w:r>
            <w:r w:rsidR="000E256B">
              <w:rPr>
                <w:sz w:val="28"/>
                <w:szCs w:val="28"/>
              </w:rPr>
              <w:t>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1423">
              <w:rPr>
                <w:sz w:val="28"/>
                <w:szCs w:val="28"/>
              </w:rPr>
              <w:t>Темесова Л.</w:t>
            </w:r>
            <w:r w:rsidR="009C1288">
              <w:rPr>
                <w:sz w:val="28"/>
                <w:szCs w:val="28"/>
              </w:rPr>
              <w:t>А.</w:t>
            </w:r>
          </w:p>
        </w:tc>
        <w:tc>
          <w:tcPr>
            <w:tcW w:w="2854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Повар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</w:t>
            </w:r>
            <w:r w:rsidR="000E256B">
              <w:rPr>
                <w:sz w:val="28"/>
                <w:szCs w:val="28"/>
              </w:rPr>
              <w:t>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1423">
              <w:rPr>
                <w:sz w:val="28"/>
                <w:szCs w:val="28"/>
              </w:rPr>
              <w:t>Бораева И.</w:t>
            </w:r>
            <w:r w:rsidR="009C1288">
              <w:rPr>
                <w:sz w:val="28"/>
                <w:szCs w:val="28"/>
              </w:rPr>
              <w:t>И.</w:t>
            </w:r>
          </w:p>
        </w:tc>
        <w:tc>
          <w:tcPr>
            <w:tcW w:w="2854" w:type="dxa"/>
          </w:tcPr>
          <w:p w:rsidR="00FA6F2B" w:rsidRPr="00253AC2" w:rsidRDefault="009C1288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Прачка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</w:t>
            </w:r>
            <w:r w:rsidR="000E256B">
              <w:rPr>
                <w:sz w:val="28"/>
                <w:szCs w:val="28"/>
              </w:rPr>
              <w:t>е</w:t>
            </w:r>
          </w:p>
        </w:tc>
      </w:tr>
      <w:tr w:rsidR="00FA6F2B" w:rsidRPr="00253AC2" w:rsidTr="009C1288">
        <w:trPr>
          <w:trHeight w:val="335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1423">
              <w:rPr>
                <w:sz w:val="28"/>
                <w:szCs w:val="28"/>
              </w:rPr>
              <w:t>Дзебисова Дж.В.</w:t>
            </w:r>
          </w:p>
        </w:tc>
        <w:tc>
          <w:tcPr>
            <w:tcW w:w="2854" w:type="dxa"/>
          </w:tcPr>
          <w:p w:rsidR="00FA6F2B" w:rsidRPr="00253AC2" w:rsidRDefault="000E256B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</w:t>
            </w:r>
            <w:r w:rsidR="00FA6F2B" w:rsidRPr="00253AC2">
              <w:rPr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</w:t>
            </w:r>
            <w:r w:rsidR="000E256B">
              <w:rPr>
                <w:sz w:val="28"/>
                <w:szCs w:val="28"/>
              </w:rPr>
              <w:t>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1423">
              <w:rPr>
                <w:sz w:val="28"/>
                <w:szCs w:val="28"/>
              </w:rPr>
              <w:t>Карпачёва Л.А.</w:t>
            </w:r>
          </w:p>
        </w:tc>
        <w:tc>
          <w:tcPr>
            <w:tcW w:w="2854" w:type="dxa"/>
          </w:tcPr>
          <w:p w:rsidR="00FA6F2B" w:rsidRPr="00253AC2" w:rsidRDefault="00F61423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</w:t>
            </w:r>
            <w:r w:rsidR="00FA6F2B" w:rsidRPr="00253AC2">
              <w:rPr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1423">
              <w:rPr>
                <w:sz w:val="28"/>
                <w:szCs w:val="28"/>
              </w:rPr>
              <w:t>Цогоева И.К.</w:t>
            </w:r>
          </w:p>
        </w:tc>
        <w:tc>
          <w:tcPr>
            <w:tcW w:w="2854" w:type="dxa"/>
          </w:tcPr>
          <w:p w:rsidR="00FA6F2B" w:rsidRPr="00253AC2" w:rsidRDefault="00F61423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</w:t>
            </w:r>
            <w:r w:rsidR="00FA6F2B" w:rsidRPr="00253AC2">
              <w:rPr>
                <w:sz w:val="28"/>
                <w:szCs w:val="28"/>
              </w:rPr>
              <w:t>.воспитатель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1423">
              <w:rPr>
                <w:sz w:val="28"/>
                <w:szCs w:val="28"/>
              </w:rPr>
              <w:t>Газзаева А.О.</w:t>
            </w:r>
          </w:p>
        </w:tc>
        <w:tc>
          <w:tcPr>
            <w:tcW w:w="2854" w:type="dxa"/>
          </w:tcPr>
          <w:p w:rsidR="00FA6F2B" w:rsidRPr="00253AC2" w:rsidRDefault="00F61423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</w:t>
            </w:r>
            <w:r w:rsidR="00FA6F2B" w:rsidRPr="00253AC2">
              <w:rPr>
                <w:sz w:val="28"/>
                <w:szCs w:val="28"/>
              </w:rPr>
              <w:t>.воспитатель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</w:t>
            </w:r>
            <w:r w:rsidR="00F61423">
              <w:rPr>
                <w:sz w:val="28"/>
                <w:szCs w:val="28"/>
              </w:rPr>
              <w:t>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FA6F2B" w:rsidRPr="00253AC2" w:rsidRDefault="00F61423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Кокоева З.Я.</w:t>
            </w:r>
          </w:p>
        </w:tc>
        <w:tc>
          <w:tcPr>
            <w:tcW w:w="2854" w:type="dxa"/>
          </w:tcPr>
          <w:p w:rsidR="00FA6F2B" w:rsidRPr="00253AC2" w:rsidRDefault="00F61423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</w:t>
            </w:r>
            <w:r w:rsidR="00FA6F2B" w:rsidRPr="00253AC2">
              <w:rPr>
                <w:sz w:val="28"/>
                <w:szCs w:val="28"/>
              </w:rPr>
              <w:t>.воспитатель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10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288">
              <w:rPr>
                <w:sz w:val="28"/>
                <w:szCs w:val="28"/>
              </w:rPr>
              <w:t>Гагкаева И.А.</w:t>
            </w:r>
          </w:p>
        </w:tc>
        <w:tc>
          <w:tcPr>
            <w:tcW w:w="2854" w:type="dxa"/>
          </w:tcPr>
          <w:p w:rsidR="00FA6F2B" w:rsidRPr="00253AC2" w:rsidRDefault="00F61423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</w:t>
            </w:r>
            <w:r w:rsidR="00FA6F2B" w:rsidRPr="00253AC2">
              <w:rPr>
                <w:sz w:val="28"/>
                <w:szCs w:val="28"/>
              </w:rPr>
              <w:t>.воспитатель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11</w:t>
            </w:r>
          </w:p>
        </w:tc>
        <w:tc>
          <w:tcPr>
            <w:tcW w:w="3163" w:type="dxa"/>
          </w:tcPr>
          <w:p w:rsidR="00FA6F2B" w:rsidRPr="00253AC2" w:rsidRDefault="00A13F81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288">
              <w:rPr>
                <w:sz w:val="28"/>
                <w:szCs w:val="28"/>
              </w:rPr>
              <w:t>Бицоева Т.А.</w:t>
            </w:r>
          </w:p>
        </w:tc>
        <w:tc>
          <w:tcPr>
            <w:tcW w:w="2854" w:type="dxa"/>
          </w:tcPr>
          <w:p w:rsidR="00FA6F2B" w:rsidRPr="00253AC2" w:rsidRDefault="009C1288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</w:t>
            </w:r>
            <w:r w:rsidR="00FA6F2B">
              <w:rPr>
                <w:sz w:val="28"/>
                <w:szCs w:val="28"/>
              </w:rPr>
              <w:t>повар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</w:t>
            </w:r>
            <w:r w:rsidR="00F61423">
              <w:rPr>
                <w:sz w:val="28"/>
                <w:szCs w:val="28"/>
              </w:rPr>
              <w:t>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12</w:t>
            </w:r>
          </w:p>
        </w:tc>
        <w:tc>
          <w:tcPr>
            <w:tcW w:w="3163" w:type="dxa"/>
          </w:tcPr>
          <w:p w:rsidR="00FA6F2B" w:rsidRPr="00253AC2" w:rsidRDefault="00C4687E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288">
              <w:rPr>
                <w:sz w:val="28"/>
                <w:szCs w:val="28"/>
              </w:rPr>
              <w:t>Хубецов А.К.</w:t>
            </w:r>
          </w:p>
        </w:tc>
        <w:tc>
          <w:tcPr>
            <w:tcW w:w="2854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Сторож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</w:tr>
      <w:tr w:rsidR="00FA6F2B" w:rsidRPr="00253AC2" w:rsidTr="009C1288">
        <w:trPr>
          <w:trHeight w:val="335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13</w:t>
            </w:r>
          </w:p>
        </w:tc>
        <w:tc>
          <w:tcPr>
            <w:tcW w:w="3163" w:type="dxa"/>
          </w:tcPr>
          <w:p w:rsidR="00FA6F2B" w:rsidRPr="00253AC2" w:rsidRDefault="009C1288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Черчесов В.М.</w:t>
            </w:r>
          </w:p>
        </w:tc>
        <w:tc>
          <w:tcPr>
            <w:tcW w:w="2854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Сторож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среднее</w:t>
            </w:r>
          </w:p>
        </w:tc>
      </w:tr>
      <w:tr w:rsidR="00FA6F2B" w:rsidRPr="00253AC2" w:rsidTr="009C1288">
        <w:trPr>
          <w:trHeight w:val="319"/>
        </w:trPr>
        <w:tc>
          <w:tcPr>
            <w:tcW w:w="63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14</w:t>
            </w:r>
          </w:p>
        </w:tc>
        <w:tc>
          <w:tcPr>
            <w:tcW w:w="3163" w:type="dxa"/>
          </w:tcPr>
          <w:p w:rsidR="00FA6F2B" w:rsidRPr="00253AC2" w:rsidRDefault="009C1288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Рубаева Л.В.</w:t>
            </w:r>
          </w:p>
        </w:tc>
        <w:tc>
          <w:tcPr>
            <w:tcW w:w="2854" w:type="dxa"/>
          </w:tcPr>
          <w:p w:rsidR="00FA6F2B" w:rsidRPr="00253AC2" w:rsidRDefault="009C1288" w:rsidP="00C4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Кух.работник </w:t>
            </w:r>
          </w:p>
        </w:tc>
        <w:tc>
          <w:tcPr>
            <w:tcW w:w="2908" w:type="dxa"/>
          </w:tcPr>
          <w:p w:rsidR="00FA6F2B" w:rsidRPr="00253AC2" w:rsidRDefault="00FA6F2B" w:rsidP="00C4687E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средне</w:t>
            </w:r>
            <w:r w:rsidR="00F61423">
              <w:rPr>
                <w:sz w:val="28"/>
                <w:szCs w:val="28"/>
              </w:rPr>
              <w:t>е</w:t>
            </w:r>
          </w:p>
        </w:tc>
      </w:tr>
    </w:tbl>
    <w:p w:rsidR="00865008" w:rsidRDefault="00865008" w:rsidP="00C4687E">
      <w:pPr>
        <w:rPr>
          <w:sz w:val="28"/>
          <w:szCs w:val="28"/>
        </w:rPr>
      </w:pPr>
    </w:p>
    <w:p w:rsidR="00F36CC2" w:rsidRPr="001F4378" w:rsidRDefault="00865008" w:rsidP="00F36CC2">
      <w:pPr>
        <w:rPr>
          <w:sz w:val="28"/>
          <w:szCs w:val="28"/>
        </w:rPr>
      </w:pPr>
      <w:r>
        <w:rPr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4B72D2" w:rsidRDefault="004B72D2" w:rsidP="00106D02">
      <w:pPr>
        <w:jc w:val="center"/>
        <w:rPr>
          <w:b/>
          <w:sz w:val="28"/>
          <w:szCs w:val="28"/>
        </w:rPr>
      </w:pPr>
    </w:p>
    <w:p w:rsidR="00E27D54" w:rsidRDefault="00E27D54" w:rsidP="00106D02">
      <w:pPr>
        <w:jc w:val="center"/>
        <w:rPr>
          <w:b/>
          <w:sz w:val="28"/>
          <w:szCs w:val="28"/>
        </w:rPr>
      </w:pPr>
    </w:p>
    <w:p w:rsidR="00106D02" w:rsidRDefault="00832805" w:rsidP="00B745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7455F">
        <w:rPr>
          <w:b/>
          <w:sz w:val="28"/>
          <w:szCs w:val="28"/>
        </w:rPr>
        <w:t xml:space="preserve"> </w:t>
      </w:r>
      <w:r w:rsidR="0089133D">
        <w:rPr>
          <w:b/>
          <w:sz w:val="28"/>
          <w:szCs w:val="28"/>
        </w:rPr>
        <w:t>1.5</w:t>
      </w:r>
      <w:r w:rsidR="00A503A9" w:rsidRPr="001A3EB9">
        <w:rPr>
          <w:b/>
          <w:sz w:val="28"/>
          <w:szCs w:val="28"/>
        </w:rPr>
        <w:t>.</w:t>
      </w:r>
      <w:r w:rsidR="00AE157B">
        <w:rPr>
          <w:b/>
          <w:sz w:val="28"/>
          <w:szCs w:val="28"/>
        </w:rPr>
        <w:t xml:space="preserve"> Годов</w:t>
      </w:r>
      <w:r w:rsidR="00EB01FA">
        <w:rPr>
          <w:b/>
          <w:sz w:val="28"/>
          <w:szCs w:val="28"/>
        </w:rPr>
        <w:t>ые задачи на 2022- 2023</w:t>
      </w:r>
      <w:r w:rsidR="00561990">
        <w:rPr>
          <w:b/>
          <w:sz w:val="28"/>
          <w:szCs w:val="28"/>
        </w:rPr>
        <w:t xml:space="preserve"> </w:t>
      </w:r>
      <w:r w:rsidR="00865008" w:rsidRPr="001A3EB9">
        <w:rPr>
          <w:b/>
          <w:sz w:val="28"/>
          <w:szCs w:val="28"/>
        </w:rPr>
        <w:t xml:space="preserve"> учебный год</w:t>
      </w:r>
      <w:r w:rsidR="00865008" w:rsidRPr="001A3EB9">
        <w:rPr>
          <w:sz w:val="28"/>
          <w:szCs w:val="28"/>
        </w:rPr>
        <w:t>.</w:t>
      </w:r>
    </w:p>
    <w:p w:rsidR="00B7455F" w:rsidRDefault="00B7455F" w:rsidP="00616260">
      <w:pPr>
        <w:pStyle w:val="ab"/>
        <w:rPr>
          <w:sz w:val="28"/>
          <w:szCs w:val="28"/>
        </w:rPr>
      </w:pPr>
    </w:p>
    <w:p w:rsidR="00B7455F" w:rsidRPr="00EB0A54" w:rsidRDefault="00B7455F" w:rsidP="00EB0A54">
      <w:pPr>
        <w:jc w:val="center"/>
        <w:rPr>
          <w:b/>
          <w:sz w:val="28"/>
          <w:szCs w:val="28"/>
        </w:rPr>
      </w:pPr>
      <w:r w:rsidRPr="00B745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B7455F">
        <w:rPr>
          <w:sz w:val="28"/>
          <w:szCs w:val="28"/>
        </w:rPr>
        <w:t>Систематизировать работу педагогического коллектива по воспитанию нравственно-патриотических чувств у детей дошкольного возраста. Активизировать работу  педагогов  по формированию у детей  морально-патриотического чувства, гордости за свою страну, любовь и заботливое отношение к ветеранам ВОВ.</w:t>
      </w:r>
    </w:p>
    <w:p w:rsidR="0044240C" w:rsidRDefault="0044240C" w:rsidP="00616260">
      <w:pPr>
        <w:pStyle w:val="ab"/>
        <w:rPr>
          <w:sz w:val="28"/>
          <w:szCs w:val="28"/>
        </w:rPr>
      </w:pPr>
    </w:p>
    <w:p w:rsidR="0044240C" w:rsidRPr="0044240C" w:rsidRDefault="000C7A54" w:rsidP="0044240C">
      <w:pPr>
        <w:spacing w:line="276" w:lineRule="auto"/>
        <w:rPr>
          <w:sz w:val="28"/>
          <w:szCs w:val="28"/>
        </w:rPr>
      </w:pPr>
      <w:r w:rsidRPr="005762A3">
        <w:rPr>
          <w:sz w:val="28"/>
          <w:szCs w:val="28"/>
        </w:rPr>
        <w:t>2</w:t>
      </w:r>
      <w:r w:rsidR="000E0CFE" w:rsidRPr="005762A3">
        <w:rPr>
          <w:sz w:val="28"/>
          <w:szCs w:val="28"/>
        </w:rPr>
        <w:t>.</w:t>
      </w:r>
      <w:r w:rsidR="00074835" w:rsidRPr="005762A3">
        <w:rPr>
          <w:sz w:val="28"/>
          <w:szCs w:val="28"/>
        </w:rPr>
        <w:t xml:space="preserve"> </w:t>
      </w:r>
      <w:r w:rsidR="0044240C" w:rsidRPr="0044240C">
        <w:rPr>
          <w:sz w:val="28"/>
          <w:szCs w:val="28"/>
        </w:rPr>
        <w:t>Акцентировать внимание на работу по развитию речевой</w:t>
      </w:r>
      <w:r w:rsidR="0044240C">
        <w:rPr>
          <w:sz w:val="28"/>
          <w:szCs w:val="28"/>
        </w:rPr>
        <w:t xml:space="preserve"> активности</w:t>
      </w:r>
    </w:p>
    <w:p w:rsidR="00616260" w:rsidRPr="00616260" w:rsidRDefault="0044240C" w:rsidP="0044240C">
      <w:pPr>
        <w:spacing w:line="276" w:lineRule="auto"/>
        <w:rPr>
          <w:sz w:val="28"/>
          <w:szCs w:val="28"/>
        </w:rPr>
      </w:pPr>
      <w:r w:rsidRPr="0044240C">
        <w:rPr>
          <w:sz w:val="28"/>
          <w:szCs w:val="28"/>
        </w:rPr>
        <w:t>через использование всех компонентов устной речи в</w:t>
      </w:r>
      <w:r w:rsidR="00B7455F">
        <w:rPr>
          <w:sz w:val="28"/>
          <w:szCs w:val="28"/>
        </w:rPr>
        <w:t xml:space="preserve"> </w:t>
      </w:r>
      <w:r w:rsidRPr="0044240C">
        <w:rPr>
          <w:sz w:val="28"/>
          <w:szCs w:val="28"/>
        </w:rPr>
        <w:t>различных формах и видах детской деятельности</w:t>
      </w:r>
      <w:r>
        <w:rPr>
          <w:sz w:val="28"/>
          <w:szCs w:val="28"/>
        </w:rPr>
        <w:t>.</w:t>
      </w:r>
    </w:p>
    <w:p w:rsidR="00E27D54" w:rsidRDefault="00E27D54" w:rsidP="006D1834">
      <w:pPr>
        <w:pStyle w:val="ab"/>
        <w:rPr>
          <w:b/>
          <w:sz w:val="28"/>
          <w:szCs w:val="28"/>
        </w:rPr>
      </w:pPr>
    </w:p>
    <w:p w:rsidR="00A503A9" w:rsidRDefault="00A503A9" w:rsidP="006D1834">
      <w:pPr>
        <w:pStyle w:val="ab"/>
        <w:rPr>
          <w:sz w:val="28"/>
          <w:szCs w:val="28"/>
        </w:rPr>
      </w:pPr>
      <w:r w:rsidRPr="00757D8E">
        <w:rPr>
          <w:b/>
          <w:sz w:val="28"/>
          <w:szCs w:val="28"/>
          <w:lang w:val="en-US"/>
        </w:rPr>
        <w:t>II</w:t>
      </w:r>
      <w:r w:rsidRPr="00757D8E">
        <w:rPr>
          <w:b/>
          <w:sz w:val="28"/>
          <w:szCs w:val="28"/>
        </w:rPr>
        <w:t>. Повышение квалификации и профессионального мастерства педагогов</w:t>
      </w:r>
      <w:r w:rsidRPr="001D5FF4">
        <w:rPr>
          <w:sz w:val="28"/>
          <w:szCs w:val="28"/>
        </w:rPr>
        <w:t>.</w:t>
      </w:r>
    </w:p>
    <w:p w:rsidR="001D5FF4" w:rsidRPr="001D5FF4" w:rsidRDefault="001D5FF4" w:rsidP="001D5FF4">
      <w:pPr>
        <w:pStyle w:val="ab"/>
        <w:rPr>
          <w:sz w:val="28"/>
          <w:szCs w:val="28"/>
        </w:rPr>
      </w:pPr>
    </w:p>
    <w:p w:rsidR="001D5FF4" w:rsidRPr="001D5FF4" w:rsidRDefault="00670A74" w:rsidP="00172C92">
      <w:pPr>
        <w:ind w:left="360"/>
        <w:jc w:val="center"/>
        <w:rPr>
          <w:b/>
          <w:sz w:val="28"/>
          <w:szCs w:val="28"/>
        </w:rPr>
      </w:pPr>
      <w:r w:rsidRPr="001D5FF4">
        <w:rPr>
          <w:b/>
          <w:sz w:val="28"/>
          <w:szCs w:val="28"/>
        </w:rPr>
        <w:t>2.1</w:t>
      </w:r>
      <w:r w:rsidR="001D5FF4">
        <w:rPr>
          <w:b/>
          <w:sz w:val="28"/>
          <w:szCs w:val="28"/>
        </w:rPr>
        <w:t>.</w:t>
      </w:r>
      <w:r w:rsidRPr="001D5FF4">
        <w:rPr>
          <w:b/>
          <w:sz w:val="28"/>
          <w:szCs w:val="28"/>
        </w:rPr>
        <w:t xml:space="preserve"> Повышение квалификации педагогических кадров</w:t>
      </w:r>
    </w:p>
    <w:p w:rsidR="009D124D" w:rsidRPr="001D5FF4" w:rsidRDefault="009D124D" w:rsidP="00865008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727"/>
        <w:gridCol w:w="3422"/>
        <w:gridCol w:w="3200"/>
      </w:tblGrid>
      <w:tr w:rsidR="00A503A9" w:rsidRPr="002E54B8" w:rsidTr="004E56F7">
        <w:tc>
          <w:tcPr>
            <w:tcW w:w="3727" w:type="dxa"/>
          </w:tcPr>
          <w:p w:rsidR="00A503A9" w:rsidRPr="002E54B8" w:rsidRDefault="00A503A9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Ф.И.О.,  должность</w:t>
            </w:r>
          </w:p>
        </w:tc>
        <w:tc>
          <w:tcPr>
            <w:tcW w:w="3422" w:type="dxa"/>
          </w:tcPr>
          <w:p w:rsidR="00A503A9" w:rsidRPr="002E54B8" w:rsidRDefault="00A503A9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Наименование курсов</w:t>
            </w:r>
          </w:p>
        </w:tc>
        <w:tc>
          <w:tcPr>
            <w:tcW w:w="3200" w:type="dxa"/>
          </w:tcPr>
          <w:p w:rsidR="00A503A9" w:rsidRPr="002E54B8" w:rsidRDefault="00581D1F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  </w:t>
            </w:r>
            <w:r w:rsidR="00A503A9" w:rsidRPr="002E54B8">
              <w:rPr>
                <w:sz w:val="28"/>
                <w:szCs w:val="28"/>
              </w:rPr>
              <w:t>Сроки</w:t>
            </w:r>
          </w:p>
        </w:tc>
      </w:tr>
      <w:tr w:rsidR="00A503A9" w:rsidRPr="002E54B8" w:rsidTr="004E56F7">
        <w:tc>
          <w:tcPr>
            <w:tcW w:w="3727" w:type="dxa"/>
          </w:tcPr>
          <w:p w:rsidR="00A503A9" w:rsidRPr="002E54B8" w:rsidRDefault="00A66755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Уртаева И.Г</w:t>
            </w:r>
            <w:r w:rsidR="00581D1F" w:rsidRPr="002E54B8">
              <w:rPr>
                <w:sz w:val="28"/>
                <w:szCs w:val="28"/>
              </w:rPr>
              <w:t>.,</w:t>
            </w:r>
            <w:r w:rsidRPr="002E54B8">
              <w:rPr>
                <w:sz w:val="28"/>
                <w:szCs w:val="28"/>
              </w:rPr>
              <w:t xml:space="preserve">  заведующий </w:t>
            </w:r>
          </w:p>
        </w:tc>
        <w:tc>
          <w:tcPr>
            <w:tcW w:w="3422" w:type="dxa"/>
          </w:tcPr>
          <w:p w:rsidR="00A503A9" w:rsidRPr="002E54B8" w:rsidRDefault="00581D1F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ООО «Инфоурок»</w:t>
            </w:r>
          </w:p>
        </w:tc>
        <w:tc>
          <w:tcPr>
            <w:tcW w:w="3200" w:type="dxa"/>
          </w:tcPr>
          <w:p w:rsidR="00A503A9" w:rsidRPr="002E54B8" w:rsidRDefault="006E4FFA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</w:t>
            </w:r>
            <w:r w:rsidR="005C6BF0" w:rsidRPr="002E54B8">
              <w:rPr>
                <w:sz w:val="28"/>
                <w:szCs w:val="28"/>
              </w:rPr>
              <w:t xml:space="preserve">  </w:t>
            </w:r>
            <w:r w:rsidRPr="002E54B8">
              <w:rPr>
                <w:sz w:val="28"/>
                <w:szCs w:val="28"/>
              </w:rPr>
              <w:t>11.04.2</w:t>
            </w:r>
            <w:r w:rsidR="00581D1F" w:rsidRPr="002E54B8">
              <w:rPr>
                <w:sz w:val="28"/>
                <w:szCs w:val="28"/>
              </w:rPr>
              <w:t>018г.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A66755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Мамитова М.К.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</w:t>
            </w:r>
            <w:r w:rsidRPr="002E54B8">
              <w:rPr>
                <w:sz w:val="28"/>
                <w:szCs w:val="28"/>
              </w:rPr>
              <w:lastRenderedPageBreak/>
              <w:t>ст.воспитатель</w:t>
            </w:r>
          </w:p>
        </w:tc>
        <w:tc>
          <w:tcPr>
            <w:tcW w:w="3422" w:type="dxa"/>
          </w:tcPr>
          <w:p w:rsidR="00BF0F28" w:rsidRPr="002E54B8" w:rsidRDefault="000A5EC6" w:rsidP="0012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АНО ДПО </w:t>
            </w:r>
            <w:r w:rsidR="00120ABD">
              <w:rPr>
                <w:sz w:val="28"/>
                <w:szCs w:val="28"/>
              </w:rPr>
              <w:t xml:space="preserve">«Платформа»  </w:t>
            </w:r>
          </w:p>
        </w:tc>
        <w:tc>
          <w:tcPr>
            <w:tcW w:w="3200" w:type="dxa"/>
          </w:tcPr>
          <w:p w:rsidR="00BF0F28" w:rsidRPr="002E54B8" w:rsidRDefault="000A5EC6" w:rsidP="00A4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20.10.2021г.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A66755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Бутаева А.А.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воспитатель по родному языку</w:t>
            </w:r>
          </w:p>
        </w:tc>
        <w:tc>
          <w:tcPr>
            <w:tcW w:w="3422" w:type="dxa"/>
          </w:tcPr>
          <w:p w:rsidR="00BF0F28" w:rsidRPr="002E54B8" w:rsidRDefault="00EB01FA" w:rsidP="00A4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E4FFA" w:rsidRPr="002E54B8">
              <w:rPr>
                <w:sz w:val="28"/>
                <w:szCs w:val="28"/>
              </w:rPr>
              <w:t>«СОРИПКРО»</w:t>
            </w:r>
          </w:p>
        </w:tc>
        <w:tc>
          <w:tcPr>
            <w:tcW w:w="3200" w:type="dxa"/>
          </w:tcPr>
          <w:p w:rsidR="00BF0F28" w:rsidRPr="002E54B8" w:rsidRDefault="006E4FFA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</w:t>
            </w:r>
            <w:r w:rsidR="005C6BF0" w:rsidRPr="002E54B8">
              <w:rPr>
                <w:sz w:val="28"/>
                <w:szCs w:val="28"/>
              </w:rPr>
              <w:t xml:space="preserve">  </w:t>
            </w:r>
            <w:r w:rsidR="00254B19">
              <w:rPr>
                <w:sz w:val="28"/>
                <w:szCs w:val="28"/>
              </w:rPr>
              <w:t>11</w:t>
            </w:r>
            <w:r w:rsidR="000A5EC6">
              <w:rPr>
                <w:sz w:val="28"/>
                <w:szCs w:val="28"/>
              </w:rPr>
              <w:t>.04.</w:t>
            </w:r>
            <w:r w:rsidR="00254B19">
              <w:rPr>
                <w:sz w:val="28"/>
                <w:szCs w:val="28"/>
              </w:rPr>
              <w:t xml:space="preserve"> </w:t>
            </w:r>
            <w:r w:rsidR="000A5EC6">
              <w:rPr>
                <w:sz w:val="28"/>
                <w:szCs w:val="28"/>
              </w:rPr>
              <w:t>2022</w:t>
            </w:r>
            <w:r w:rsidRPr="002E54B8">
              <w:rPr>
                <w:sz w:val="28"/>
                <w:szCs w:val="28"/>
              </w:rPr>
              <w:t>г.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A66755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Гегуева И.С.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воспитатель по ИЗО</w:t>
            </w:r>
          </w:p>
        </w:tc>
        <w:tc>
          <w:tcPr>
            <w:tcW w:w="3422" w:type="dxa"/>
          </w:tcPr>
          <w:p w:rsidR="00BF0F28" w:rsidRPr="002E54B8" w:rsidRDefault="006E4FFA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             -</w:t>
            </w:r>
          </w:p>
        </w:tc>
        <w:tc>
          <w:tcPr>
            <w:tcW w:w="3200" w:type="dxa"/>
          </w:tcPr>
          <w:p w:rsidR="00BF0F28" w:rsidRPr="002E54B8" w:rsidRDefault="006E4FFA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        -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A66755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Лолаева Ф.В.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муз.руководитель</w:t>
            </w:r>
          </w:p>
        </w:tc>
        <w:tc>
          <w:tcPr>
            <w:tcW w:w="3422" w:type="dxa"/>
          </w:tcPr>
          <w:p w:rsidR="00BF0F28" w:rsidRPr="002E54B8" w:rsidRDefault="00813A48" w:rsidP="00A4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«Луч знаний»</w:t>
            </w:r>
          </w:p>
        </w:tc>
        <w:tc>
          <w:tcPr>
            <w:tcW w:w="3200" w:type="dxa"/>
          </w:tcPr>
          <w:p w:rsidR="00BF0F28" w:rsidRPr="002E54B8" w:rsidRDefault="005C6BF0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</w:t>
            </w:r>
            <w:r w:rsidR="00DB6436">
              <w:rPr>
                <w:sz w:val="28"/>
                <w:szCs w:val="28"/>
              </w:rPr>
              <w:t xml:space="preserve"> </w:t>
            </w:r>
            <w:r w:rsidR="00813A48">
              <w:rPr>
                <w:sz w:val="28"/>
                <w:szCs w:val="28"/>
              </w:rPr>
              <w:t>08.07.2021</w:t>
            </w:r>
            <w:r w:rsidR="006E4FFA" w:rsidRPr="002E54B8">
              <w:rPr>
                <w:sz w:val="28"/>
                <w:szCs w:val="28"/>
              </w:rPr>
              <w:t>г.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A66755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Магкеева Л.М.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3422" w:type="dxa"/>
          </w:tcPr>
          <w:p w:rsidR="00BF0F28" w:rsidRPr="002E54B8" w:rsidRDefault="00813A48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ООО «Инфоурок»</w:t>
            </w:r>
          </w:p>
        </w:tc>
        <w:tc>
          <w:tcPr>
            <w:tcW w:w="3200" w:type="dxa"/>
          </w:tcPr>
          <w:p w:rsidR="00BF0F28" w:rsidRPr="002E54B8" w:rsidRDefault="005C6BF0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</w:t>
            </w:r>
            <w:r w:rsidR="00DB6436">
              <w:rPr>
                <w:sz w:val="28"/>
                <w:szCs w:val="28"/>
              </w:rPr>
              <w:t xml:space="preserve">  </w:t>
            </w:r>
            <w:r w:rsidR="00813A48">
              <w:rPr>
                <w:sz w:val="28"/>
                <w:szCs w:val="28"/>
              </w:rPr>
              <w:t>20.01.2021</w:t>
            </w:r>
            <w:r w:rsidR="006E4FFA" w:rsidRPr="002E54B8">
              <w:rPr>
                <w:sz w:val="28"/>
                <w:szCs w:val="28"/>
              </w:rPr>
              <w:t>г.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A66755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Габуева М.В.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3422" w:type="dxa"/>
          </w:tcPr>
          <w:p w:rsidR="00BF0F28" w:rsidRPr="002E54B8" w:rsidRDefault="00813A48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ООО «Инфоурок»</w:t>
            </w:r>
          </w:p>
        </w:tc>
        <w:tc>
          <w:tcPr>
            <w:tcW w:w="3200" w:type="dxa"/>
          </w:tcPr>
          <w:p w:rsidR="00BF0F28" w:rsidRPr="002E54B8" w:rsidRDefault="005C6BF0" w:rsidP="00813A48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</w:t>
            </w:r>
            <w:r w:rsidR="00DB6436">
              <w:rPr>
                <w:sz w:val="28"/>
                <w:szCs w:val="28"/>
              </w:rPr>
              <w:t xml:space="preserve"> </w:t>
            </w:r>
            <w:r w:rsidRPr="002E54B8">
              <w:rPr>
                <w:sz w:val="28"/>
                <w:szCs w:val="28"/>
              </w:rPr>
              <w:t xml:space="preserve"> </w:t>
            </w:r>
            <w:r w:rsidR="00DB6436">
              <w:rPr>
                <w:sz w:val="28"/>
                <w:szCs w:val="28"/>
              </w:rPr>
              <w:t xml:space="preserve"> </w:t>
            </w:r>
            <w:r w:rsidR="00813A48">
              <w:rPr>
                <w:sz w:val="28"/>
                <w:szCs w:val="28"/>
              </w:rPr>
              <w:t>20.01.2021</w:t>
            </w:r>
            <w:r w:rsidR="00813A48" w:rsidRPr="002E54B8">
              <w:rPr>
                <w:sz w:val="28"/>
                <w:szCs w:val="28"/>
              </w:rPr>
              <w:t>г.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4028A0" w:rsidP="00A4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Р.А., воспитатель</w:t>
            </w:r>
          </w:p>
        </w:tc>
        <w:tc>
          <w:tcPr>
            <w:tcW w:w="3422" w:type="dxa"/>
          </w:tcPr>
          <w:p w:rsidR="00BF0F28" w:rsidRPr="002E54B8" w:rsidRDefault="00EB01FA" w:rsidP="00A4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ООО «НПО ПРОФЭКСПОРТСОФТ»                     </w:t>
            </w:r>
          </w:p>
        </w:tc>
        <w:tc>
          <w:tcPr>
            <w:tcW w:w="3200" w:type="dxa"/>
          </w:tcPr>
          <w:p w:rsidR="00BF0F28" w:rsidRPr="002E54B8" w:rsidRDefault="00187391" w:rsidP="0040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028A0">
              <w:rPr>
                <w:sz w:val="28"/>
                <w:szCs w:val="28"/>
              </w:rPr>
              <w:t xml:space="preserve">       -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817FEA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Томаева З.К.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3422" w:type="dxa"/>
          </w:tcPr>
          <w:p w:rsidR="00BF0F28" w:rsidRPr="002E54B8" w:rsidRDefault="00EB01FA" w:rsidP="00A4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E4FFA" w:rsidRPr="002E54B8">
              <w:rPr>
                <w:sz w:val="28"/>
                <w:szCs w:val="28"/>
              </w:rPr>
              <w:t>«СОРИПКРО»</w:t>
            </w:r>
          </w:p>
        </w:tc>
        <w:tc>
          <w:tcPr>
            <w:tcW w:w="3200" w:type="dxa"/>
          </w:tcPr>
          <w:p w:rsidR="00BF0F28" w:rsidRPr="002E54B8" w:rsidRDefault="005C6BF0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</w:t>
            </w:r>
            <w:r w:rsidR="000A5EC6">
              <w:rPr>
                <w:sz w:val="28"/>
                <w:szCs w:val="28"/>
              </w:rPr>
              <w:t xml:space="preserve">  </w:t>
            </w:r>
            <w:r w:rsidR="00EB01FA">
              <w:rPr>
                <w:sz w:val="28"/>
                <w:szCs w:val="28"/>
              </w:rPr>
              <w:t>23</w:t>
            </w:r>
            <w:r w:rsidR="000A5EC6">
              <w:rPr>
                <w:sz w:val="28"/>
                <w:szCs w:val="28"/>
              </w:rPr>
              <w:t>.</w:t>
            </w:r>
            <w:r w:rsidR="00EB01FA">
              <w:rPr>
                <w:sz w:val="28"/>
                <w:szCs w:val="28"/>
              </w:rPr>
              <w:t>05</w:t>
            </w:r>
            <w:r w:rsidR="000A5EC6">
              <w:rPr>
                <w:sz w:val="28"/>
                <w:szCs w:val="28"/>
              </w:rPr>
              <w:t>. 2021</w:t>
            </w:r>
            <w:r w:rsidR="006E4FFA" w:rsidRPr="002E54B8">
              <w:rPr>
                <w:sz w:val="28"/>
                <w:szCs w:val="28"/>
              </w:rPr>
              <w:t>г.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B54E40" w:rsidP="00A4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Дзасохова М.А.,вопитатель</w:t>
            </w:r>
          </w:p>
        </w:tc>
        <w:tc>
          <w:tcPr>
            <w:tcW w:w="3422" w:type="dxa"/>
          </w:tcPr>
          <w:p w:rsidR="00BF0F28" w:rsidRPr="002E54B8" w:rsidRDefault="006E4FFA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           -</w:t>
            </w:r>
          </w:p>
        </w:tc>
        <w:tc>
          <w:tcPr>
            <w:tcW w:w="3200" w:type="dxa"/>
          </w:tcPr>
          <w:p w:rsidR="00BF0F28" w:rsidRPr="002E54B8" w:rsidRDefault="006E4FFA" w:rsidP="00A46E9B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          -</w:t>
            </w:r>
          </w:p>
        </w:tc>
      </w:tr>
      <w:tr w:rsidR="00BF0F28" w:rsidRPr="002E54B8" w:rsidTr="004E56F7">
        <w:tc>
          <w:tcPr>
            <w:tcW w:w="3727" w:type="dxa"/>
          </w:tcPr>
          <w:p w:rsidR="00BF0F28" w:rsidRPr="002E54B8" w:rsidRDefault="00B54E40" w:rsidP="00A4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Кумаллагова И.М</w:t>
            </w:r>
            <w:r w:rsidR="00817FEA" w:rsidRPr="002E54B8">
              <w:rPr>
                <w:sz w:val="28"/>
                <w:szCs w:val="28"/>
              </w:rPr>
              <w:t>.</w:t>
            </w:r>
            <w:r w:rsidR="00581D1F" w:rsidRPr="002E54B8">
              <w:rPr>
                <w:sz w:val="28"/>
                <w:szCs w:val="28"/>
              </w:rPr>
              <w:t>,</w:t>
            </w:r>
            <w:r w:rsidR="00817FEA" w:rsidRPr="002E54B8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3422" w:type="dxa"/>
          </w:tcPr>
          <w:p w:rsidR="00BF0F28" w:rsidRPr="002E54B8" w:rsidRDefault="00127077" w:rsidP="00B5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«НПО ПРОФЭКСПОРТСОФТ»</w:t>
            </w:r>
            <w:r w:rsidR="00254B19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200" w:type="dxa"/>
          </w:tcPr>
          <w:p w:rsidR="00BF0F28" w:rsidRPr="002E54B8" w:rsidRDefault="005C6BF0" w:rsidP="00B54E40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</w:t>
            </w:r>
            <w:r w:rsidR="00127077">
              <w:rPr>
                <w:sz w:val="28"/>
                <w:szCs w:val="28"/>
              </w:rPr>
              <w:t xml:space="preserve">   </w:t>
            </w:r>
            <w:r w:rsidR="00EB01FA">
              <w:rPr>
                <w:sz w:val="28"/>
                <w:szCs w:val="28"/>
              </w:rPr>
              <w:t>01.09.2022г.</w:t>
            </w:r>
          </w:p>
        </w:tc>
      </w:tr>
      <w:tr w:rsidR="00817FEA" w:rsidRPr="002E54B8" w:rsidTr="004E56F7">
        <w:tc>
          <w:tcPr>
            <w:tcW w:w="3727" w:type="dxa"/>
          </w:tcPr>
          <w:p w:rsidR="00817FEA" w:rsidRPr="002E54B8" w:rsidRDefault="00817FEA" w:rsidP="00292289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Купеева Ф.Т.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422" w:type="dxa"/>
          </w:tcPr>
          <w:p w:rsidR="00817FEA" w:rsidRPr="002E54B8" w:rsidRDefault="005C6BF0" w:rsidP="00292289">
            <w:pPr>
              <w:rPr>
                <w:b/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ООО «Инфоурок»</w:t>
            </w:r>
          </w:p>
        </w:tc>
        <w:tc>
          <w:tcPr>
            <w:tcW w:w="3200" w:type="dxa"/>
          </w:tcPr>
          <w:p w:rsidR="00817FEA" w:rsidRPr="002E54B8" w:rsidRDefault="005C6BF0" w:rsidP="00292289">
            <w:pPr>
              <w:rPr>
                <w:sz w:val="28"/>
                <w:szCs w:val="28"/>
              </w:rPr>
            </w:pPr>
            <w:r w:rsidRPr="002E54B8">
              <w:rPr>
                <w:b/>
                <w:sz w:val="28"/>
                <w:szCs w:val="28"/>
              </w:rPr>
              <w:t xml:space="preserve">   </w:t>
            </w:r>
            <w:r w:rsidR="00DB6436">
              <w:rPr>
                <w:b/>
                <w:sz w:val="28"/>
                <w:szCs w:val="28"/>
              </w:rPr>
              <w:t xml:space="preserve"> </w:t>
            </w:r>
            <w:r w:rsidRPr="002E54B8">
              <w:rPr>
                <w:b/>
                <w:sz w:val="28"/>
                <w:szCs w:val="28"/>
              </w:rPr>
              <w:t xml:space="preserve"> </w:t>
            </w:r>
            <w:r w:rsidR="00813A48">
              <w:rPr>
                <w:sz w:val="28"/>
                <w:szCs w:val="28"/>
              </w:rPr>
              <w:t>04.03.2020</w:t>
            </w:r>
            <w:r w:rsidRPr="002E54B8">
              <w:rPr>
                <w:sz w:val="28"/>
                <w:szCs w:val="28"/>
              </w:rPr>
              <w:t>г.</w:t>
            </w:r>
          </w:p>
        </w:tc>
      </w:tr>
      <w:tr w:rsidR="00817FEA" w:rsidRPr="002E54B8" w:rsidTr="004E56F7">
        <w:tc>
          <w:tcPr>
            <w:tcW w:w="3727" w:type="dxa"/>
          </w:tcPr>
          <w:p w:rsidR="00817FEA" w:rsidRPr="002E54B8" w:rsidRDefault="00817FEA" w:rsidP="00292289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Бицоева А.П.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3422" w:type="dxa"/>
          </w:tcPr>
          <w:p w:rsidR="00817FEA" w:rsidRPr="002E54B8" w:rsidRDefault="005C6BF0" w:rsidP="00292289">
            <w:pPr>
              <w:rPr>
                <w:b/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ООО «Инфоурок»</w:t>
            </w:r>
          </w:p>
        </w:tc>
        <w:tc>
          <w:tcPr>
            <w:tcW w:w="3200" w:type="dxa"/>
          </w:tcPr>
          <w:p w:rsidR="00817FEA" w:rsidRPr="002E54B8" w:rsidRDefault="005C6BF0" w:rsidP="00292289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  04.03.2020</w:t>
            </w:r>
            <w:r w:rsidR="00250C24">
              <w:rPr>
                <w:sz w:val="28"/>
                <w:szCs w:val="28"/>
              </w:rPr>
              <w:t>г.</w:t>
            </w:r>
          </w:p>
        </w:tc>
      </w:tr>
      <w:tr w:rsidR="00817FEA" w:rsidRPr="002E54B8" w:rsidTr="004E56F7">
        <w:tc>
          <w:tcPr>
            <w:tcW w:w="3727" w:type="dxa"/>
          </w:tcPr>
          <w:p w:rsidR="00817FEA" w:rsidRPr="002E54B8" w:rsidRDefault="00817FEA" w:rsidP="00292289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Бекоева Л.К.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3422" w:type="dxa"/>
          </w:tcPr>
          <w:p w:rsidR="00817FEA" w:rsidRPr="002E54B8" w:rsidRDefault="00250C24" w:rsidP="002922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«НПО ПРОФЭКСПОРТСОФТ»            </w:t>
            </w:r>
          </w:p>
        </w:tc>
        <w:tc>
          <w:tcPr>
            <w:tcW w:w="3200" w:type="dxa"/>
          </w:tcPr>
          <w:p w:rsidR="00817FEA" w:rsidRPr="00250C24" w:rsidRDefault="005C6BF0" w:rsidP="00250C24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  </w:t>
            </w:r>
            <w:r w:rsidR="00250C24">
              <w:rPr>
                <w:sz w:val="28"/>
                <w:szCs w:val="28"/>
              </w:rPr>
              <w:t>07.09.2022г.</w:t>
            </w:r>
          </w:p>
        </w:tc>
      </w:tr>
      <w:tr w:rsidR="00817FEA" w:rsidRPr="002E54B8" w:rsidTr="004E56F7">
        <w:tc>
          <w:tcPr>
            <w:tcW w:w="3727" w:type="dxa"/>
          </w:tcPr>
          <w:p w:rsidR="00817FEA" w:rsidRPr="002E54B8" w:rsidRDefault="00817FEA" w:rsidP="00292289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Исакова Л.М.</w:t>
            </w:r>
            <w:r w:rsidR="00581D1F" w:rsidRPr="002E54B8">
              <w:rPr>
                <w:sz w:val="28"/>
                <w:szCs w:val="28"/>
              </w:rPr>
              <w:t>,</w:t>
            </w:r>
            <w:r w:rsidRPr="002E54B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422" w:type="dxa"/>
          </w:tcPr>
          <w:p w:rsidR="00817FEA" w:rsidRPr="002E54B8" w:rsidRDefault="005C6BF0" w:rsidP="00292289">
            <w:pPr>
              <w:rPr>
                <w:b/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ООО «Инфоурок»</w:t>
            </w:r>
          </w:p>
        </w:tc>
        <w:tc>
          <w:tcPr>
            <w:tcW w:w="3200" w:type="dxa"/>
          </w:tcPr>
          <w:p w:rsidR="00817FEA" w:rsidRPr="002E54B8" w:rsidRDefault="005C6BF0" w:rsidP="00292289">
            <w:pPr>
              <w:rPr>
                <w:b/>
                <w:sz w:val="28"/>
                <w:szCs w:val="28"/>
              </w:rPr>
            </w:pPr>
            <w:r w:rsidRPr="002E54B8">
              <w:rPr>
                <w:b/>
                <w:sz w:val="28"/>
                <w:szCs w:val="28"/>
              </w:rPr>
              <w:t xml:space="preserve">    </w:t>
            </w:r>
            <w:r w:rsidR="00DB6436">
              <w:rPr>
                <w:b/>
                <w:sz w:val="28"/>
                <w:szCs w:val="28"/>
              </w:rPr>
              <w:t xml:space="preserve"> </w:t>
            </w:r>
            <w:r w:rsidRPr="002E54B8">
              <w:rPr>
                <w:sz w:val="28"/>
                <w:szCs w:val="28"/>
              </w:rPr>
              <w:t>04.03.2020</w:t>
            </w:r>
            <w:r w:rsidR="00250C24">
              <w:rPr>
                <w:sz w:val="28"/>
                <w:szCs w:val="28"/>
              </w:rPr>
              <w:t>г.</w:t>
            </w:r>
          </w:p>
        </w:tc>
      </w:tr>
      <w:tr w:rsidR="00DA1532" w:rsidRPr="002E54B8" w:rsidTr="004E56F7">
        <w:tc>
          <w:tcPr>
            <w:tcW w:w="3727" w:type="dxa"/>
          </w:tcPr>
          <w:p w:rsidR="00DA1532" w:rsidRPr="002E54B8" w:rsidRDefault="00EB01FA" w:rsidP="0029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Елоева </w:t>
            </w:r>
            <w:r w:rsidR="00581D1F" w:rsidRPr="002E54B8">
              <w:rPr>
                <w:sz w:val="28"/>
                <w:szCs w:val="28"/>
              </w:rPr>
              <w:t>З.С.,</w:t>
            </w:r>
            <w:r w:rsidR="00DA1532" w:rsidRPr="002E54B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422" w:type="dxa"/>
          </w:tcPr>
          <w:p w:rsidR="00DA1532" w:rsidRPr="002E54B8" w:rsidRDefault="005C6BF0" w:rsidP="00292289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>ООО «Инфоурок»</w:t>
            </w:r>
          </w:p>
        </w:tc>
        <w:tc>
          <w:tcPr>
            <w:tcW w:w="3200" w:type="dxa"/>
          </w:tcPr>
          <w:p w:rsidR="00DA1532" w:rsidRPr="002E54B8" w:rsidRDefault="005C6BF0" w:rsidP="00EB01FA">
            <w:pPr>
              <w:rPr>
                <w:sz w:val="28"/>
                <w:szCs w:val="28"/>
              </w:rPr>
            </w:pPr>
            <w:r w:rsidRPr="002E54B8">
              <w:rPr>
                <w:sz w:val="28"/>
                <w:szCs w:val="28"/>
              </w:rPr>
              <w:t xml:space="preserve">     </w:t>
            </w:r>
            <w:r w:rsidR="0003476A">
              <w:rPr>
                <w:sz w:val="28"/>
                <w:szCs w:val="28"/>
              </w:rPr>
              <w:t>06.09.202</w:t>
            </w:r>
            <w:r w:rsidR="0003476A">
              <w:rPr>
                <w:sz w:val="28"/>
                <w:szCs w:val="28"/>
                <w:lang w:val="en-US"/>
              </w:rPr>
              <w:t>1</w:t>
            </w:r>
            <w:r w:rsidR="00EB01FA">
              <w:rPr>
                <w:sz w:val="28"/>
                <w:szCs w:val="28"/>
              </w:rPr>
              <w:t>г.</w:t>
            </w:r>
          </w:p>
        </w:tc>
      </w:tr>
      <w:tr w:rsidR="00243FAE" w:rsidTr="004E56F7">
        <w:tc>
          <w:tcPr>
            <w:tcW w:w="3727" w:type="dxa"/>
          </w:tcPr>
          <w:p w:rsidR="00243FAE" w:rsidRDefault="00243FAE" w:rsidP="0029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Дзбоева К.Б.</w:t>
            </w:r>
            <w:r w:rsidR="004E56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воспитатель по физической культуре</w:t>
            </w:r>
          </w:p>
        </w:tc>
        <w:tc>
          <w:tcPr>
            <w:tcW w:w="3422" w:type="dxa"/>
          </w:tcPr>
          <w:p w:rsidR="00243FAE" w:rsidRDefault="00243FAE" w:rsidP="0029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3200" w:type="dxa"/>
          </w:tcPr>
          <w:p w:rsidR="00243FAE" w:rsidRDefault="00243FAE" w:rsidP="0029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4E56F7" w:rsidTr="004E56F7">
        <w:tc>
          <w:tcPr>
            <w:tcW w:w="3727" w:type="dxa"/>
          </w:tcPr>
          <w:p w:rsidR="004E56F7" w:rsidRDefault="004E56F7" w:rsidP="0029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Костанова Д. Р., педагог -психолог</w:t>
            </w:r>
          </w:p>
        </w:tc>
        <w:tc>
          <w:tcPr>
            <w:tcW w:w="3422" w:type="dxa"/>
          </w:tcPr>
          <w:p w:rsidR="004E56F7" w:rsidRDefault="004E56F7" w:rsidP="0029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3200" w:type="dxa"/>
          </w:tcPr>
          <w:p w:rsidR="004E56F7" w:rsidRDefault="004E56F7" w:rsidP="0029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</w:tbl>
    <w:p w:rsidR="001D5FF4" w:rsidRPr="002E54B8" w:rsidRDefault="001D5FF4" w:rsidP="00292289">
      <w:pPr>
        <w:ind w:left="360"/>
        <w:rPr>
          <w:sz w:val="28"/>
          <w:szCs w:val="28"/>
        </w:rPr>
      </w:pPr>
    </w:p>
    <w:p w:rsidR="005762A3" w:rsidRPr="004E56F7" w:rsidRDefault="0041486E" w:rsidP="002E54B8">
      <w:pPr>
        <w:rPr>
          <w:bCs/>
          <w:sz w:val="28"/>
          <w:szCs w:val="28"/>
        </w:rPr>
      </w:pPr>
      <w:r w:rsidRPr="00243FAE">
        <w:rPr>
          <w:sz w:val="28"/>
          <w:szCs w:val="28"/>
        </w:rPr>
        <w:t xml:space="preserve">                          </w:t>
      </w:r>
      <w:r w:rsidR="002E54B8">
        <w:rPr>
          <w:b/>
          <w:bCs/>
          <w:sz w:val="28"/>
          <w:szCs w:val="28"/>
        </w:rPr>
        <w:t xml:space="preserve"> </w:t>
      </w:r>
    </w:p>
    <w:p w:rsidR="00670A74" w:rsidRPr="00F42D7A" w:rsidRDefault="005762A3" w:rsidP="002E54B8">
      <w:pPr>
        <w:rPr>
          <w:b/>
          <w:bCs/>
          <w:sz w:val="28"/>
          <w:szCs w:val="28"/>
        </w:rPr>
      </w:pPr>
      <w:r w:rsidRPr="00243FAE">
        <w:rPr>
          <w:b/>
          <w:bCs/>
          <w:sz w:val="28"/>
          <w:szCs w:val="28"/>
        </w:rPr>
        <w:t xml:space="preserve">               </w:t>
      </w:r>
      <w:r w:rsidR="00EC2AE5">
        <w:rPr>
          <w:b/>
          <w:bCs/>
          <w:sz w:val="28"/>
          <w:szCs w:val="28"/>
        </w:rPr>
        <w:t xml:space="preserve">             </w:t>
      </w:r>
      <w:r w:rsidR="003B68C1">
        <w:rPr>
          <w:b/>
          <w:bCs/>
          <w:sz w:val="28"/>
          <w:szCs w:val="28"/>
        </w:rPr>
        <w:t xml:space="preserve"> </w:t>
      </w:r>
      <w:r w:rsidR="004B72D2">
        <w:rPr>
          <w:b/>
          <w:bCs/>
          <w:sz w:val="28"/>
          <w:szCs w:val="28"/>
        </w:rPr>
        <w:t>2.2</w:t>
      </w:r>
      <w:r w:rsidR="00670A74" w:rsidRPr="00172C92">
        <w:rPr>
          <w:b/>
          <w:bCs/>
          <w:sz w:val="28"/>
          <w:szCs w:val="28"/>
        </w:rPr>
        <w:t>. Аттестация педагогических кадров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984"/>
        <w:gridCol w:w="1134"/>
        <w:gridCol w:w="992"/>
        <w:gridCol w:w="1843"/>
        <w:gridCol w:w="1985"/>
      </w:tblGrid>
      <w:tr w:rsidR="006C2500" w:rsidRPr="00C4687E" w:rsidTr="00EB0A54">
        <w:trPr>
          <w:trHeight w:val="324"/>
        </w:trPr>
        <w:tc>
          <w:tcPr>
            <w:tcW w:w="567" w:type="dxa"/>
            <w:vMerge w:val="restart"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№</w:t>
            </w:r>
          </w:p>
        </w:tc>
        <w:tc>
          <w:tcPr>
            <w:tcW w:w="1844" w:type="dxa"/>
            <w:vMerge w:val="restart"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  <w:vMerge w:val="restart"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gridSpan w:val="2"/>
          </w:tcPr>
          <w:p w:rsidR="006C2500" w:rsidRPr="00C4687E" w:rsidRDefault="006C2500" w:rsidP="005C4C9E">
            <w:pPr>
              <w:jc w:val="center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 xml:space="preserve">Сроки </w:t>
            </w:r>
            <w:r w:rsidR="005C4C9E" w:rsidRPr="004E56F7">
              <w:rPr>
                <w:sz w:val="28"/>
                <w:szCs w:val="28"/>
              </w:rPr>
              <w:t xml:space="preserve">      </w:t>
            </w:r>
            <w:r w:rsidRPr="00C4687E">
              <w:rPr>
                <w:sz w:val="28"/>
                <w:szCs w:val="28"/>
              </w:rPr>
              <w:t>аттестации</w:t>
            </w:r>
          </w:p>
        </w:tc>
        <w:tc>
          <w:tcPr>
            <w:tcW w:w="1843" w:type="dxa"/>
            <w:vMerge w:val="restart"/>
          </w:tcPr>
          <w:p w:rsidR="006C2500" w:rsidRPr="005762A3" w:rsidRDefault="006C2500" w:rsidP="00E6311F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Наличие квалифика</w:t>
            </w:r>
            <w:r w:rsidR="005762A3">
              <w:rPr>
                <w:sz w:val="28"/>
                <w:szCs w:val="28"/>
              </w:rPr>
              <w:t xml:space="preserve"> </w:t>
            </w:r>
            <w:r w:rsidRPr="00C4687E">
              <w:rPr>
                <w:sz w:val="28"/>
                <w:szCs w:val="28"/>
              </w:rPr>
              <w:t>циионной</w:t>
            </w:r>
            <w:r w:rsidR="005762A3" w:rsidRPr="005762A3">
              <w:rPr>
                <w:sz w:val="28"/>
                <w:szCs w:val="28"/>
              </w:rPr>
              <w:t xml:space="preserve"> </w:t>
            </w:r>
            <w:r w:rsidR="005762A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985" w:type="dxa"/>
            <w:vMerge w:val="restart"/>
          </w:tcPr>
          <w:p w:rsidR="006C2500" w:rsidRPr="00C4687E" w:rsidRDefault="006C2500" w:rsidP="006C2500">
            <w:pPr>
              <w:jc w:val="center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 xml:space="preserve">Заявленная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C4687E">
              <w:rPr>
                <w:sz w:val="28"/>
                <w:szCs w:val="28"/>
              </w:rPr>
              <w:t>квалификация</w:t>
            </w:r>
          </w:p>
        </w:tc>
      </w:tr>
      <w:tr w:rsidR="006C2500" w:rsidRPr="00C4687E" w:rsidTr="00EB0A54">
        <w:trPr>
          <w:trHeight w:val="324"/>
        </w:trPr>
        <w:tc>
          <w:tcPr>
            <w:tcW w:w="567" w:type="dxa"/>
            <w:vMerge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начало</w:t>
            </w:r>
          </w:p>
        </w:tc>
        <w:tc>
          <w:tcPr>
            <w:tcW w:w="992" w:type="dxa"/>
          </w:tcPr>
          <w:p w:rsidR="006C2500" w:rsidRPr="00C4687E" w:rsidRDefault="005C4C9E" w:rsidP="00E6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2500" w:rsidRPr="00C4687E">
              <w:rPr>
                <w:sz w:val="28"/>
                <w:szCs w:val="28"/>
              </w:rPr>
              <w:t>конец</w:t>
            </w:r>
          </w:p>
        </w:tc>
        <w:tc>
          <w:tcPr>
            <w:tcW w:w="1843" w:type="dxa"/>
            <w:vMerge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</w:p>
        </w:tc>
      </w:tr>
      <w:tr w:rsidR="006C2500" w:rsidRPr="00C4687E" w:rsidTr="00EB0A54">
        <w:trPr>
          <w:trHeight w:val="324"/>
        </w:trPr>
        <w:tc>
          <w:tcPr>
            <w:tcW w:w="567" w:type="dxa"/>
          </w:tcPr>
          <w:p w:rsidR="006C2500" w:rsidRPr="005C4C9E" w:rsidRDefault="006C2500" w:rsidP="00E6311F">
            <w:r w:rsidRPr="005C4C9E">
              <w:t>1.</w:t>
            </w:r>
          </w:p>
        </w:tc>
        <w:tc>
          <w:tcPr>
            <w:tcW w:w="1844" w:type="dxa"/>
          </w:tcPr>
          <w:p w:rsidR="006C2500" w:rsidRPr="00C4687E" w:rsidRDefault="006C2500" w:rsidP="00E6311F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Бутаева А.А.</w:t>
            </w:r>
          </w:p>
        </w:tc>
        <w:tc>
          <w:tcPr>
            <w:tcW w:w="1984" w:type="dxa"/>
          </w:tcPr>
          <w:p w:rsidR="006C2500" w:rsidRPr="00C4687E" w:rsidRDefault="006C2500" w:rsidP="00F94152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</w:t>
            </w:r>
            <w:r>
              <w:rPr>
                <w:sz w:val="28"/>
                <w:szCs w:val="28"/>
              </w:rPr>
              <w:t>пита</w:t>
            </w:r>
            <w:r w:rsidRPr="00C4687E">
              <w:rPr>
                <w:sz w:val="28"/>
                <w:szCs w:val="28"/>
              </w:rPr>
              <w:t>тель</w:t>
            </w:r>
          </w:p>
          <w:p w:rsidR="006C2500" w:rsidRPr="00C4687E" w:rsidRDefault="006C2500" w:rsidP="00F9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687E">
              <w:rPr>
                <w:sz w:val="28"/>
                <w:szCs w:val="28"/>
              </w:rPr>
              <w:t>сетинского</w:t>
            </w:r>
          </w:p>
          <w:p w:rsidR="006C2500" w:rsidRPr="00C4687E" w:rsidRDefault="006C2500" w:rsidP="00F94152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языка</w:t>
            </w:r>
          </w:p>
        </w:tc>
        <w:tc>
          <w:tcPr>
            <w:tcW w:w="1134" w:type="dxa"/>
          </w:tcPr>
          <w:p w:rsidR="006C2500" w:rsidRPr="00C4687E" w:rsidRDefault="00EB0A54" w:rsidP="00E6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6C2500" w:rsidRPr="00C4687E" w:rsidRDefault="00EB0A54" w:rsidP="00E6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6C2500" w:rsidRPr="00C4687E" w:rsidRDefault="00EB0A54" w:rsidP="00E6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985" w:type="dxa"/>
          </w:tcPr>
          <w:p w:rsidR="006C2500" w:rsidRPr="00C4687E" w:rsidRDefault="006C2500" w:rsidP="006C2500">
            <w:pPr>
              <w:jc w:val="center"/>
              <w:rPr>
                <w:sz w:val="28"/>
                <w:szCs w:val="28"/>
              </w:rPr>
            </w:pPr>
          </w:p>
        </w:tc>
      </w:tr>
      <w:tr w:rsidR="006C2500" w:rsidRPr="00C4687E" w:rsidTr="00EB0A54">
        <w:tc>
          <w:tcPr>
            <w:tcW w:w="567" w:type="dxa"/>
          </w:tcPr>
          <w:p w:rsidR="006C2500" w:rsidRPr="005C4C9E" w:rsidRDefault="006C2500" w:rsidP="00B335A7">
            <w:pPr>
              <w:spacing w:before="100" w:beforeAutospacing="1" w:after="100" w:afterAutospacing="1" w:line="360" w:lineRule="auto"/>
              <w:jc w:val="both"/>
            </w:pPr>
            <w:r w:rsidRPr="005C4C9E">
              <w:t>2.</w:t>
            </w:r>
          </w:p>
        </w:tc>
        <w:tc>
          <w:tcPr>
            <w:tcW w:w="1844" w:type="dxa"/>
          </w:tcPr>
          <w:p w:rsidR="006C2500" w:rsidRPr="00C4687E" w:rsidRDefault="00EC2AE5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Дзасохова М.А.</w:t>
            </w:r>
          </w:p>
        </w:tc>
        <w:tc>
          <w:tcPr>
            <w:tcW w:w="1984" w:type="dxa"/>
          </w:tcPr>
          <w:p w:rsidR="006C2500" w:rsidRPr="00C4687E" w:rsidRDefault="006C2500" w:rsidP="006C2500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6C2500" w:rsidRPr="00C4687E" w:rsidRDefault="006C250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2500" w:rsidRPr="00C4687E" w:rsidRDefault="006C250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500" w:rsidRPr="00C4687E" w:rsidRDefault="006C250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b/>
                <w:sz w:val="28"/>
                <w:szCs w:val="28"/>
              </w:rPr>
              <w:t xml:space="preserve">      </w:t>
            </w:r>
            <w:r w:rsidR="00F42D7A">
              <w:rPr>
                <w:b/>
                <w:sz w:val="28"/>
                <w:szCs w:val="28"/>
                <w:lang w:val="en-US"/>
              </w:rPr>
              <w:t xml:space="preserve"> </w:t>
            </w:r>
            <w:r w:rsidR="00C17F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C2500" w:rsidRPr="00C4687E" w:rsidRDefault="00EB0A54" w:rsidP="00EB0A54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4687E">
              <w:rPr>
                <w:sz w:val="28"/>
                <w:szCs w:val="28"/>
              </w:rPr>
              <w:t>На соответствие</w:t>
            </w: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3.</w:t>
            </w:r>
          </w:p>
        </w:tc>
        <w:tc>
          <w:tcPr>
            <w:tcW w:w="1844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Фардзинова З.С.</w:t>
            </w:r>
          </w:p>
        </w:tc>
        <w:tc>
          <w:tcPr>
            <w:tcW w:w="1984" w:type="dxa"/>
          </w:tcPr>
          <w:p w:rsidR="00C17F50" w:rsidRPr="008F5A1E" w:rsidRDefault="00C17F50" w:rsidP="008F5A1E">
            <w:pPr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</w:t>
            </w:r>
            <w:r>
              <w:rPr>
                <w:sz w:val="28"/>
                <w:szCs w:val="28"/>
              </w:rPr>
              <w:t>пи</w:t>
            </w:r>
            <w:r w:rsidRPr="00C4687E">
              <w:rPr>
                <w:sz w:val="28"/>
                <w:szCs w:val="28"/>
              </w:rPr>
              <w:t>татель</w:t>
            </w:r>
          </w:p>
        </w:tc>
        <w:tc>
          <w:tcPr>
            <w:tcW w:w="113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C17F50" w:rsidRPr="00C4687E" w:rsidRDefault="00C17F50" w:rsidP="00D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4.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Исакова Л.М.</w:t>
            </w:r>
          </w:p>
        </w:tc>
        <w:tc>
          <w:tcPr>
            <w:tcW w:w="1984" w:type="dxa"/>
          </w:tcPr>
          <w:p w:rsidR="00C17F50" w:rsidRPr="005762A3" w:rsidRDefault="00C17F50" w:rsidP="00B54E40">
            <w:pPr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17F50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17F50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C17F50" w:rsidRPr="00C17F50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17F50">
              <w:rPr>
                <w:sz w:val="28"/>
                <w:szCs w:val="28"/>
              </w:rPr>
              <w:t>2026</w:t>
            </w:r>
          </w:p>
        </w:tc>
        <w:tc>
          <w:tcPr>
            <w:tcW w:w="1843" w:type="dxa"/>
          </w:tcPr>
          <w:p w:rsidR="00C17F50" w:rsidRPr="00B54E40" w:rsidRDefault="00C17F50" w:rsidP="00B54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B54E40">
              <w:rPr>
                <w:sz w:val="28"/>
                <w:szCs w:val="28"/>
              </w:rPr>
              <w:t>1-ая категория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lastRenderedPageBreak/>
              <w:t>5.</w:t>
            </w:r>
          </w:p>
        </w:tc>
        <w:tc>
          <w:tcPr>
            <w:tcW w:w="1844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Мамитова М.К.</w:t>
            </w:r>
          </w:p>
        </w:tc>
        <w:tc>
          <w:tcPr>
            <w:tcW w:w="1984" w:type="dxa"/>
          </w:tcPr>
          <w:p w:rsidR="00C17F50" w:rsidRPr="005762A3" w:rsidRDefault="00C17F50" w:rsidP="008F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C4687E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1134" w:type="dxa"/>
          </w:tcPr>
          <w:p w:rsidR="00C17F50" w:rsidRPr="00C17F50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17F50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C17F50" w:rsidRPr="00C17F50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17F50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C17F50" w:rsidRPr="00C17F50" w:rsidRDefault="00C17F50" w:rsidP="00C17F5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 w:rsidRPr="00C4687E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6.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Бекоева Л.К.</w:t>
            </w:r>
          </w:p>
        </w:tc>
        <w:tc>
          <w:tcPr>
            <w:tcW w:w="1984" w:type="dxa"/>
          </w:tcPr>
          <w:p w:rsidR="00C17F50" w:rsidRPr="005762A3" w:rsidRDefault="00C17F50" w:rsidP="008F5A1E">
            <w:pPr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4687E">
              <w:rPr>
                <w:sz w:val="28"/>
                <w:szCs w:val="28"/>
              </w:rPr>
              <w:t>1-ая категория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7.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Купеева Ф.В.</w:t>
            </w:r>
          </w:p>
        </w:tc>
        <w:tc>
          <w:tcPr>
            <w:tcW w:w="198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4687E" w:rsidRDefault="00C17F50" w:rsidP="00D1581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8.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Бицоева А.П.</w:t>
            </w:r>
          </w:p>
        </w:tc>
        <w:tc>
          <w:tcPr>
            <w:tcW w:w="198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9.</w:t>
            </w:r>
          </w:p>
        </w:tc>
        <w:tc>
          <w:tcPr>
            <w:tcW w:w="1844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Гегуева И.С.</w:t>
            </w:r>
          </w:p>
        </w:tc>
        <w:tc>
          <w:tcPr>
            <w:tcW w:w="1984" w:type="dxa"/>
          </w:tcPr>
          <w:p w:rsidR="00C17F50" w:rsidRPr="00EC2AE5" w:rsidRDefault="00C17F50" w:rsidP="005C4C9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C2AE5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по ИЗО</w:t>
            </w:r>
          </w:p>
        </w:tc>
        <w:tc>
          <w:tcPr>
            <w:tcW w:w="113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17F50" w:rsidRPr="0003476A" w:rsidRDefault="00C17F50" w:rsidP="00F42D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На соответствие</w:t>
            </w: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10.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Лолаева Ф.В.</w:t>
            </w:r>
          </w:p>
        </w:tc>
        <w:tc>
          <w:tcPr>
            <w:tcW w:w="1984" w:type="dxa"/>
          </w:tcPr>
          <w:p w:rsidR="00C17F50" w:rsidRDefault="00C17F50" w:rsidP="00EC2A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C17F50" w:rsidRPr="00EC2AE5" w:rsidRDefault="00C17F50" w:rsidP="00EC2A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7F50" w:rsidRPr="00C17F50" w:rsidRDefault="00C17F50" w:rsidP="0003476A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17F50" w:rsidRPr="00C4687E" w:rsidRDefault="00C17F50" w:rsidP="00F42D7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На соответствие</w:t>
            </w: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11.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Томаева З.К.</w:t>
            </w:r>
          </w:p>
        </w:tc>
        <w:tc>
          <w:tcPr>
            <w:tcW w:w="198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4687E">
              <w:rPr>
                <w:sz w:val="28"/>
                <w:szCs w:val="28"/>
              </w:rPr>
              <w:t>1-ая категория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12.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</w:t>
            </w:r>
          </w:p>
        </w:tc>
        <w:tc>
          <w:tcPr>
            <w:tcW w:w="198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4687E">
              <w:rPr>
                <w:sz w:val="28"/>
                <w:szCs w:val="28"/>
              </w:rPr>
              <w:t>1-ая категория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13.</w:t>
            </w:r>
          </w:p>
        </w:tc>
        <w:tc>
          <w:tcPr>
            <w:tcW w:w="1844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Магкеева Л.М.</w:t>
            </w:r>
          </w:p>
        </w:tc>
        <w:tc>
          <w:tcPr>
            <w:tcW w:w="198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17F50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17F50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C17F50" w:rsidRPr="00C17F50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17F50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C17F50" w:rsidRPr="00C17F50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14.</w:t>
            </w:r>
          </w:p>
        </w:tc>
        <w:tc>
          <w:tcPr>
            <w:tcW w:w="1844" w:type="dxa"/>
          </w:tcPr>
          <w:p w:rsidR="00C17F50" w:rsidRDefault="00C17F50" w:rsidP="00EC2A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Кумал-</w:t>
            </w:r>
          </w:p>
          <w:p w:rsidR="00C17F50" w:rsidRPr="00C4687E" w:rsidRDefault="00C17F50" w:rsidP="00EC2A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лагова И.М.</w:t>
            </w:r>
          </w:p>
        </w:tc>
        <w:tc>
          <w:tcPr>
            <w:tcW w:w="198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17F50" w:rsidRPr="00C4687E" w:rsidRDefault="00C17F50" w:rsidP="00C17F5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C4687E">
              <w:rPr>
                <w:sz w:val="28"/>
                <w:szCs w:val="28"/>
              </w:rPr>
              <w:t>На соответствие</w:t>
            </w: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15.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Габуева</w:t>
            </w:r>
            <w:r>
              <w:rPr>
                <w:sz w:val="28"/>
                <w:szCs w:val="28"/>
              </w:rPr>
              <w:t xml:space="preserve"> </w:t>
            </w:r>
            <w:r w:rsidRPr="00C4687E">
              <w:rPr>
                <w:sz w:val="28"/>
                <w:szCs w:val="28"/>
              </w:rPr>
              <w:t>М.В.</w:t>
            </w:r>
          </w:p>
        </w:tc>
        <w:tc>
          <w:tcPr>
            <w:tcW w:w="198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C17F50" w:rsidRPr="00C4687E" w:rsidRDefault="003F02A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C17F50" w:rsidRPr="00C4687E" w:rsidRDefault="003F02A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843" w:type="dxa"/>
          </w:tcPr>
          <w:p w:rsidR="00C17F50" w:rsidRPr="00C4687E" w:rsidRDefault="00C17F50" w:rsidP="00881D0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1-ая категория</w:t>
            </w:r>
          </w:p>
        </w:tc>
        <w:tc>
          <w:tcPr>
            <w:tcW w:w="1985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7F50" w:rsidRPr="00C4687E" w:rsidTr="00EB0A54">
        <w:tc>
          <w:tcPr>
            <w:tcW w:w="567" w:type="dxa"/>
          </w:tcPr>
          <w:p w:rsidR="00C17F50" w:rsidRPr="001C01E5" w:rsidRDefault="00C17F50" w:rsidP="00B335A7">
            <w:pPr>
              <w:spacing w:before="100" w:beforeAutospacing="1" w:after="100" w:afterAutospacing="1" w:line="360" w:lineRule="auto"/>
              <w:jc w:val="both"/>
            </w:pPr>
            <w:r w:rsidRPr="001C01E5">
              <w:t>16.</w:t>
            </w:r>
          </w:p>
        </w:tc>
        <w:tc>
          <w:tcPr>
            <w:tcW w:w="184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Уртаева И.Г.</w:t>
            </w:r>
          </w:p>
        </w:tc>
        <w:tc>
          <w:tcPr>
            <w:tcW w:w="1984" w:type="dxa"/>
          </w:tcPr>
          <w:p w:rsidR="00C17F50" w:rsidRPr="00C4687E" w:rsidRDefault="00C17F50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F50" w:rsidRPr="00CC50A2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C50A2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C17F50" w:rsidRPr="002B0353" w:rsidRDefault="00C17F50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B0353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C17F50" w:rsidRPr="002B0353" w:rsidRDefault="00C17F50" w:rsidP="001C01E5">
            <w:pPr>
              <w:jc w:val="both"/>
              <w:rPr>
                <w:sz w:val="28"/>
                <w:szCs w:val="28"/>
              </w:rPr>
            </w:pPr>
            <w:r w:rsidRPr="002B0353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</w:tcPr>
          <w:p w:rsidR="004E56F7" w:rsidRPr="00C4687E" w:rsidRDefault="004E56F7" w:rsidP="00B335A7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177C3" w:rsidRPr="00C4687E" w:rsidTr="00EB0A54">
        <w:tc>
          <w:tcPr>
            <w:tcW w:w="567" w:type="dxa"/>
          </w:tcPr>
          <w:p w:rsidR="005177C3" w:rsidRPr="001C01E5" w:rsidRDefault="005177C3" w:rsidP="00B335A7">
            <w:pPr>
              <w:spacing w:before="100" w:beforeAutospacing="1" w:after="100" w:afterAutospacing="1" w:line="360" w:lineRule="auto"/>
              <w:jc w:val="both"/>
            </w:pPr>
            <w:r>
              <w:t>17.</w:t>
            </w:r>
          </w:p>
        </w:tc>
        <w:tc>
          <w:tcPr>
            <w:tcW w:w="1844" w:type="dxa"/>
          </w:tcPr>
          <w:p w:rsidR="005177C3" w:rsidRDefault="005177C3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Дзбоева К.Б.</w:t>
            </w:r>
          </w:p>
        </w:tc>
        <w:tc>
          <w:tcPr>
            <w:tcW w:w="1984" w:type="dxa"/>
          </w:tcPr>
          <w:p w:rsidR="005177C3" w:rsidRPr="005177C3" w:rsidRDefault="005177C3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5177C3">
              <w:rPr>
                <w:sz w:val="28"/>
                <w:szCs w:val="28"/>
              </w:rPr>
              <w:t>Воспитатель по физической культуре</w:t>
            </w:r>
          </w:p>
        </w:tc>
        <w:tc>
          <w:tcPr>
            <w:tcW w:w="1134" w:type="dxa"/>
          </w:tcPr>
          <w:p w:rsidR="005177C3" w:rsidRPr="00CC50A2" w:rsidRDefault="005177C3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77C3" w:rsidRPr="002B0353" w:rsidRDefault="005177C3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77C3" w:rsidRPr="002B0353" w:rsidRDefault="005177C3" w:rsidP="001C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77C3" w:rsidRPr="005177C3" w:rsidRDefault="005177C3" w:rsidP="00A47A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5177C3">
              <w:rPr>
                <w:sz w:val="28"/>
                <w:szCs w:val="28"/>
              </w:rPr>
              <w:t>На соответствие</w:t>
            </w:r>
          </w:p>
        </w:tc>
      </w:tr>
      <w:tr w:rsidR="005177C3" w:rsidRPr="00C4687E" w:rsidTr="00EB0A54">
        <w:tc>
          <w:tcPr>
            <w:tcW w:w="567" w:type="dxa"/>
          </w:tcPr>
          <w:p w:rsidR="005177C3" w:rsidRPr="001C01E5" w:rsidRDefault="00A47ADB" w:rsidP="00B335A7">
            <w:pPr>
              <w:spacing w:before="100" w:beforeAutospacing="1" w:after="100" w:afterAutospacing="1" w:line="360" w:lineRule="auto"/>
              <w:jc w:val="both"/>
            </w:pPr>
            <w:r>
              <w:t xml:space="preserve">18 </w:t>
            </w:r>
          </w:p>
        </w:tc>
        <w:tc>
          <w:tcPr>
            <w:tcW w:w="1844" w:type="dxa"/>
          </w:tcPr>
          <w:p w:rsidR="005177C3" w:rsidRDefault="00A47ADB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Костанова Д.Р.</w:t>
            </w:r>
          </w:p>
        </w:tc>
        <w:tc>
          <w:tcPr>
            <w:tcW w:w="1984" w:type="dxa"/>
          </w:tcPr>
          <w:p w:rsidR="005177C3" w:rsidRPr="00A47ADB" w:rsidRDefault="00A47ADB" w:rsidP="00A47A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47ADB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 психолог</w:t>
            </w:r>
          </w:p>
        </w:tc>
        <w:tc>
          <w:tcPr>
            <w:tcW w:w="1134" w:type="dxa"/>
          </w:tcPr>
          <w:p w:rsidR="005177C3" w:rsidRPr="00CC50A2" w:rsidRDefault="005177C3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77C3" w:rsidRPr="002B0353" w:rsidRDefault="005177C3" w:rsidP="00B335A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77C3" w:rsidRPr="002B0353" w:rsidRDefault="005177C3" w:rsidP="001C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ADB" w:rsidRDefault="00A47ADB" w:rsidP="00A47AD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</w:t>
            </w:r>
          </w:p>
          <w:p w:rsidR="005177C3" w:rsidRPr="00C4687E" w:rsidRDefault="00A47ADB" w:rsidP="00A47ADB">
            <w:pPr>
              <w:jc w:val="both"/>
              <w:rPr>
                <w:b/>
                <w:sz w:val="28"/>
                <w:szCs w:val="28"/>
              </w:rPr>
            </w:pPr>
            <w:r w:rsidRPr="005177C3">
              <w:rPr>
                <w:sz w:val="28"/>
                <w:szCs w:val="28"/>
              </w:rPr>
              <w:t>соответствие</w:t>
            </w:r>
          </w:p>
        </w:tc>
      </w:tr>
    </w:tbl>
    <w:p w:rsidR="003B68C1" w:rsidRPr="005177C3" w:rsidRDefault="003B68C1" w:rsidP="00E27D54">
      <w:pPr>
        <w:spacing w:line="360" w:lineRule="auto"/>
        <w:jc w:val="both"/>
        <w:rPr>
          <w:sz w:val="28"/>
          <w:szCs w:val="28"/>
        </w:rPr>
      </w:pPr>
    </w:p>
    <w:p w:rsidR="004E56F7" w:rsidRDefault="004E56F7" w:rsidP="00E27D54">
      <w:pPr>
        <w:spacing w:line="360" w:lineRule="auto"/>
        <w:jc w:val="both"/>
        <w:rPr>
          <w:b/>
          <w:sz w:val="28"/>
          <w:szCs w:val="28"/>
        </w:rPr>
      </w:pPr>
    </w:p>
    <w:p w:rsidR="003A4DAF" w:rsidRDefault="00230145" w:rsidP="00E27D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9133D">
        <w:rPr>
          <w:b/>
          <w:sz w:val="28"/>
          <w:szCs w:val="28"/>
        </w:rPr>
        <w:t>2.3</w:t>
      </w:r>
      <w:r w:rsidR="003A4DAF">
        <w:rPr>
          <w:b/>
          <w:sz w:val="28"/>
          <w:szCs w:val="28"/>
        </w:rPr>
        <w:t>. Самообразование педагогов.</w:t>
      </w:r>
    </w:p>
    <w:p w:rsidR="00BC4100" w:rsidRPr="003A4DAF" w:rsidRDefault="00BC4100" w:rsidP="00E27D54">
      <w:pPr>
        <w:spacing w:line="360" w:lineRule="auto"/>
        <w:jc w:val="both"/>
        <w:rPr>
          <w:b/>
          <w:sz w:val="28"/>
          <w:szCs w:val="28"/>
        </w:rPr>
      </w:pPr>
      <w:r w:rsidRPr="002D7646">
        <w:rPr>
          <w:b/>
          <w:sz w:val="28"/>
          <w:szCs w:val="28"/>
        </w:rPr>
        <w:t xml:space="preserve">Цель: </w:t>
      </w:r>
      <w:r w:rsidRPr="002D7646">
        <w:rPr>
          <w:sz w:val="28"/>
          <w:szCs w:val="28"/>
        </w:rPr>
        <w:t>формирование у педагогов потребности в непрерывном профессиональном росте, постоянного совершенствования.</w:t>
      </w:r>
    </w:p>
    <w:tbl>
      <w:tblPr>
        <w:tblStyle w:val="a3"/>
        <w:tblpPr w:leftFromText="180" w:rightFromText="180" w:vertAnchor="text" w:horzAnchor="margin" w:tblpX="-318" w:tblpY="45"/>
        <w:tblW w:w="9889" w:type="dxa"/>
        <w:tblLook w:val="04A0" w:firstRow="1" w:lastRow="0" w:firstColumn="1" w:lastColumn="0" w:noHBand="0" w:noVBand="1"/>
      </w:tblPr>
      <w:tblGrid>
        <w:gridCol w:w="844"/>
        <w:gridCol w:w="2099"/>
        <w:gridCol w:w="4580"/>
        <w:gridCol w:w="2366"/>
      </w:tblGrid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№</w:t>
            </w:r>
          </w:p>
        </w:tc>
        <w:tc>
          <w:tcPr>
            <w:tcW w:w="2099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 ФИО</w:t>
            </w:r>
          </w:p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педагога</w:t>
            </w:r>
          </w:p>
        </w:tc>
        <w:tc>
          <w:tcPr>
            <w:tcW w:w="4580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2366" w:type="dxa"/>
          </w:tcPr>
          <w:p w:rsidR="00BC4100" w:rsidRPr="008E66D5" w:rsidRDefault="00BC4100" w:rsidP="00EC2AE5">
            <w:pPr>
              <w:jc w:val="both"/>
            </w:pPr>
            <w:r w:rsidRPr="008E66D5">
              <w:t>Форма отчётности</w:t>
            </w:r>
          </w:p>
          <w:p w:rsidR="00BC4100" w:rsidRPr="008E66D5" w:rsidRDefault="00BC4100" w:rsidP="00EC2AE5">
            <w:pPr>
              <w:jc w:val="both"/>
            </w:pP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99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Бицоева А.П.</w:t>
            </w:r>
          </w:p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</w:p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BC4100" w:rsidRPr="002D7646" w:rsidRDefault="00BC4100" w:rsidP="00EC2AE5">
            <w:pPr>
              <w:spacing w:line="276" w:lineRule="auto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Развивающие игры для детей </w:t>
            </w:r>
            <w:r w:rsidR="00466BD5">
              <w:rPr>
                <w:sz w:val="28"/>
                <w:szCs w:val="28"/>
              </w:rPr>
              <w:t>второй группы раннего возраста</w:t>
            </w:r>
            <w:r>
              <w:rPr>
                <w:sz w:val="28"/>
                <w:szCs w:val="28"/>
              </w:rPr>
              <w:t xml:space="preserve"> </w:t>
            </w:r>
          </w:p>
          <w:p w:rsidR="00BC4100" w:rsidRPr="002D7646" w:rsidRDefault="00BC4100" w:rsidP="00EC2A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BC4100" w:rsidRPr="008E66D5" w:rsidRDefault="00BC4100" w:rsidP="00EC2AE5">
            <w:pPr>
              <w:jc w:val="both"/>
            </w:pPr>
            <w:r w:rsidRPr="008E66D5">
              <w:t xml:space="preserve">  Открытый показ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Купеева Ф.Т.</w:t>
            </w:r>
          </w:p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BC4100" w:rsidRPr="002D7646" w:rsidRDefault="00BC4100" w:rsidP="00EC2A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сенсорных способностей детей</w:t>
            </w:r>
            <w:r w:rsidR="00466BD5">
              <w:rPr>
                <w:sz w:val="28"/>
                <w:szCs w:val="28"/>
              </w:rPr>
              <w:t xml:space="preserve"> второй группы раннего возраста </w:t>
            </w:r>
            <w:r>
              <w:rPr>
                <w:sz w:val="28"/>
                <w:szCs w:val="28"/>
              </w:rPr>
              <w:t xml:space="preserve"> посредством дидактической игры.</w:t>
            </w:r>
          </w:p>
          <w:p w:rsidR="00BC4100" w:rsidRPr="002D7646" w:rsidRDefault="00BC4100" w:rsidP="00EC2A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BC4100" w:rsidRPr="008E66D5" w:rsidRDefault="00BC4100" w:rsidP="00EC2AE5">
            <w:pPr>
              <w:jc w:val="both"/>
            </w:pPr>
            <w:r w:rsidRPr="008E66D5">
              <w:t xml:space="preserve">  Открытый просмотр</w:t>
            </w:r>
            <w:r>
              <w:t xml:space="preserve"> дидактической игры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Бекоева Л.К.</w:t>
            </w:r>
          </w:p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BC4100" w:rsidRPr="00271D2C" w:rsidRDefault="00B7455F" w:rsidP="00EC2A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детей с помощью дидактической игры</w:t>
            </w:r>
          </w:p>
        </w:tc>
        <w:tc>
          <w:tcPr>
            <w:tcW w:w="2366" w:type="dxa"/>
          </w:tcPr>
          <w:p w:rsidR="00B7455F" w:rsidRPr="008E66D5" w:rsidRDefault="00BC4100" w:rsidP="007A3322">
            <w:r w:rsidRPr="008E66D5">
              <w:t xml:space="preserve"> </w:t>
            </w:r>
            <w:r w:rsidR="00B7455F">
              <w:t>Демонстрация практического материала, изготовление</w:t>
            </w:r>
            <w:r w:rsidR="00E07F4B">
              <w:t xml:space="preserve"> «Лепбука»</w:t>
            </w:r>
            <w:r w:rsidR="007A3322">
              <w:t xml:space="preserve"> </w:t>
            </w:r>
            <w:r w:rsidR="00E07F4B">
              <w:t>по развитию речи</w:t>
            </w:r>
          </w:p>
          <w:p w:rsidR="00BC4100" w:rsidRPr="008E66D5" w:rsidRDefault="00BC4100" w:rsidP="00EC2AE5"/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Томаева З.К.</w:t>
            </w:r>
          </w:p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BC4100" w:rsidRPr="002D7646" w:rsidRDefault="002D0B58" w:rsidP="00EC2A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</w:t>
            </w:r>
            <w:r w:rsidR="004B3152">
              <w:rPr>
                <w:sz w:val="28"/>
                <w:szCs w:val="28"/>
              </w:rPr>
              <w:t>дерное воспитание детей младшего</w:t>
            </w:r>
            <w:r>
              <w:rPr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2366" w:type="dxa"/>
          </w:tcPr>
          <w:p w:rsidR="00BC4100" w:rsidRPr="008E66D5" w:rsidRDefault="002D0B58" w:rsidP="00EC2AE5">
            <w:pPr>
              <w:jc w:val="both"/>
            </w:pPr>
            <w:r>
              <w:t>Консультация для воспитателей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05127B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Исакова Л.М.</w:t>
            </w:r>
          </w:p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BC4100" w:rsidRPr="002D7646" w:rsidRDefault="00813A48" w:rsidP="00EC2A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2366" w:type="dxa"/>
          </w:tcPr>
          <w:p w:rsidR="00BC4100" w:rsidRPr="008E66D5" w:rsidRDefault="00BC4100" w:rsidP="00EC2AE5">
            <w:r w:rsidRPr="008E66D5">
              <w:t xml:space="preserve"> Открытый </w:t>
            </w:r>
            <w:r w:rsidR="00813A48">
              <w:t>просмотр итогового мероприятия на</w:t>
            </w:r>
            <w:r w:rsidR="009D42E9">
              <w:t xml:space="preserve"> осетинском языке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Елоева З.С.</w:t>
            </w:r>
          </w:p>
        </w:tc>
        <w:tc>
          <w:tcPr>
            <w:tcW w:w="4580" w:type="dxa"/>
          </w:tcPr>
          <w:p w:rsidR="00BC4100" w:rsidRPr="0041109D" w:rsidRDefault="0016565B" w:rsidP="004110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366" w:type="dxa"/>
          </w:tcPr>
          <w:p w:rsidR="00BC4100" w:rsidRPr="008E66D5" w:rsidRDefault="0041109D" w:rsidP="00EC2AE5">
            <w:pPr>
              <w:jc w:val="both"/>
            </w:pPr>
            <w:r>
              <w:t>Открытый просмотр НОД</w:t>
            </w:r>
          </w:p>
        </w:tc>
      </w:tr>
      <w:tr w:rsidR="00BC4100" w:rsidRPr="008E66D5" w:rsidTr="005671F1">
        <w:trPr>
          <w:trHeight w:val="1999"/>
        </w:trPr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Лолаева Ф.В.</w:t>
            </w:r>
          </w:p>
        </w:tc>
        <w:tc>
          <w:tcPr>
            <w:tcW w:w="4580" w:type="dxa"/>
          </w:tcPr>
          <w:p w:rsidR="00BC4100" w:rsidRDefault="00BC4100" w:rsidP="001656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565B">
              <w:rPr>
                <w:sz w:val="28"/>
                <w:szCs w:val="28"/>
              </w:rPr>
              <w:t>Развитие музыкальных способностей детей дошкольного возраста путем различных видов музыкальной деятельности (тема самообразования)</w:t>
            </w:r>
          </w:p>
          <w:p w:rsidR="00BC4100" w:rsidRPr="002D7646" w:rsidRDefault="00BC4100" w:rsidP="00EC2A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00B88" w:rsidRDefault="00C934C1" w:rsidP="00EC2AE5">
            <w:pPr>
              <w:jc w:val="both"/>
            </w:pPr>
            <w:r>
              <w:t>Семинар на тему: Методики развития</w:t>
            </w:r>
          </w:p>
          <w:p w:rsidR="00500B88" w:rsidRDefault="00500B88" w:rsidP="00EC2AE5">
            <w:pPr>
              <w:jc w:val="both"/>
            </w:pPr>
            <w:r>
              <w:t>музыкальных способностей детей</w:t>
            </w:r>
          </w:p>
          <w:p w:rsidR="0016565B" w:rsidRPr="008E66D5" w:rsidRDefault="00500B88" w:rsidP="00EC2AE5">
            <w:pPr>
              <w:jc w:val="both"/>
            </w:pPr>
            <w:r>
              <w:t>дошкольного возраста.</w:t>
            </w:r>
            <w:r w:rsidR="00C934C1">
              <w:t xml:space="preserve"> 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:rsidR="00BC4100" w:rsidRDefault="00615B2D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Дзасохова М.А.</w:t>
            </w:r>
          </w:p>
        </w:tc>
        <w:tc>
          <w:tcPr>
            <w:tcW w:w="4580" w:type="dxa"/>
          </w:tcPr>
          <w:p w:rsidR="00BC4100" w:rsidRPr="002D7646" w:rsidRDefault="0016565B" w:rsidP="002135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игры для детей </w:t>
            </w:r>
            <w:r w:rsidR="0021352E">
              <w:rPr>
                <w:sz w:val="28"/>
                <w:szCs w:val="28"/>
              </w:rPr>
              <w:t>младшей группы</w:t>
            </w:r>
          </w:p>
        </w:tc>
        <w:tc>
          <w:tcPr>
            <w:tcW w:w="2366" w:type="dxa"/>
          </w:tcPr>
          <w:p w:rsidR="00BC4100" w:rsidRPr="008E66D5" w:rsidRDefault="001B782A" w:rsidP="00EC2AE5">
            <w:pPr>
              <w:jc w:val="both"/>
            </w:pPr>
            <w:r>
              <w:t xml:space="preserve">Открытый показ </w:t>
            </w:r>
            <w:r w:rsidR="00AB2390">
              <w:t>НОД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9" w:type="dxa"/>
          </w:tcPr>
          <w:p w:rsidR="00BC4100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Габуева М.В.</w:t>
            </w:r>
          </w:p>
        </w:tc>
        <w:tc>
          <w:tcPr>
            <w:tcW w:w="4580" w:type="dxa"/>
          </w:tcPr>
          <w:p w:rsidR="00BC4100" w:rsidRPr="002D7646" w:rsidRDefault="00BC4100" w:rsidP="00C92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 детей дошкольного возраста</w:t>
            </w:r>
            <w:r w:rsidR="00C9269F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BC4100" w:rsidRDefault="00CF7B19" w:rsidP="00EC2AE5">
            <w:r>
              <w:t>Открытый п</w:t>
            </w:r>
            <w:r w:rsidR="00BC4100">
              <w:t xml:space="preserve">оказ </w:t>
            </w:r>
            <w:r>
              <w:t>НОД</w:t>
            </w:r>
          </w:p>
          <w:p w:rsidR="00CF7B19" w:rsidRPr="008E66D5" w:rsidRDefault="00CF7B19" w:rsidP="0016565B"/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9" w:type="dxa"/>
          </w:tcPr>
          <w:p w:rsidR="00BC4100" w:rsidRDefault="00615B2D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Кумаллагова И.М.</w:t>
            </w:r>
          </w:p>
        </w:tc>
        <w:tc>
          <w:tcPr>
            <w:tcW w:w="4580" w:type="dxa"/>
          </w:tcPr>
          <w:p w:rsidR="00BC4100" w:rsidRPr="002D7646" w:rsidRDefault="00AB2390" w:rsidP="00EC2AE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</w:t>
            </w:r>
            <w:r w:rsidR="00EB2277">
              <w:rPr>
                <w:sz w:val="28"/>
                <w:szCs w:val="28"/>
              </w:rPr>
              <w:t>тие мелкой моторики у детей младшего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BC4100" w:rsidRPr="008E66D5" w:rsidRDefault="00BC4100" w:rsidP="00EC2AE5">
            <w:pPr>
              <w:jc w:val="both"/>
            </w:pPr>
            <w:r w:rsidRPr="008E66D5">
              <w:t>Презентация опыта работы.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99" w:type="dxa"/>
          </w:tcPr>
          <w:p w:rsidR="00BC4100" w:rsidRDefault="00615B2D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</w:t>
            </w:r>
          </w:p>
        </w:tc>
        <w:tc>
          <w:tcPr>
            <w:tcW w:w="4580" w:type="dxa"/>
          </w:tcPr>
          <w:p w:rsidR="00EB2277" w:rsidRPr="002D7646" w:rsidRDefault="00EB2277" w:rsidP="00EC2AE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русского народного творчества на развитие речи детей 4-5 лет</w:t>
            </w:r>
          </w:p>
        </w:tc>
        <w:tc>
          <w:tcPr>
            <w:tcW w:w="2366" w:type="dxa"/>
          </w:tcPr>
          <w:p w:rsidR="00BC4100" w:rsidRPr="008E66D5" w:rsidRDefault="004B50BA" w:rsidP="00EC2AE5">
            <w:r>
              <w:t>Презентация: «Какая прелесть эти сказки»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9" w:type="dxa"/>
          </w:tcPr>
          <w:p w:rsidR="00BC4100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Магкеева Л.М.</w:t>
            </w:r>
          </w:p>
        </w:tc>
        <w:tc>
          <w:tcPr>
            <w:tcW w:w="4580" w:type="dxa"/>
          </w:tcPr>
          <w:p w:rsidR="00BC4100" w:rsidRPr="002D7646" w:rsidRDefault="00BC4100" w:rsidP="00EC2A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5473">
              <w:rPr>
                <w:sz w:val="28"/>
                <w:szCs w:val="28"/>
              </w:rPr>
              <w:t>Методы и приемы используемы</w:t>
            </w:r>
            <w:r w:rsidR="00615B99">
              <w:rPr>
                <w:sz w:val="28"/>
                <w:szCs w:val="28"/>
              </w:rPr>
              <w:t>е</w:t>
            </w:r>
            <w:r w:rsidRPr="008F5473">
              <w:rPr>
                <w:sz w:val="28"/>
                <w:szCs w:val="28"/>
              </w:rPr>
              <w:t xml:space="preserve"> в непосредственно образовательной </w:t>
            </w:r>
            <w:r w:rsidRPr="008F5473">
              <w:rPr>
                <w:sz w:val="28"/>
                <w:szCs w:val="28"/>
              </w:rPr>
              <w:lastRenderedPageBreak/>
              <w:t>деятельности по ФЭМП.</w:t>
            </w:r>
          </w:p>
        </w:tc>
        <w:tc>
          <w:tcPr>
            <w:tcW w:w="2366" w:type="dxa"/>
          </w:tcPr>
          <w:p w:rsidR="00BC4100" w:rsidRPr="008E66D5" w:rsidRDefault="00BC4100" w:rsidP="00EC2AE5">
            <w:pPr>
              <w:jc w:val="both"/>
            </w:pPr>
            <w:r w:rsidRPr="008E66D5">
              <w:lastRenderedPageBreak/>
              <w:t>Открытый показ НОД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Pr="002D7646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99" w:type="dxa"/>
          </w:tcPr>
          <w:p w:rsidR="00BC4100" w:rsidRDefault="00BC4100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Бутаева А.А.</w:t>
            </w:r>
          </w:p>
        </w:tc>
        <w:tc>
          <w:tcPr>
            <w:tcW w:w="4580" w:type="dxa"/>
          </w:tcPr>
          <w:p w:rsidR="00BC4100" w:rsidRPr="002D0B58" w:rsidRDefault="002D0B58" w:rsidP="00EC2AE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как средство развития речи у детей дошкольного возраста</w:t>
            </w:r>
          </w:p>
        </w:tc>
        <w:tc>
          <w:tcPr>
            <w:tcW w:w="2366" w:type="dxa"/>
          </w:tcPr>
          <w:p w:rsidR="00BC4100" w:rsidRPr="004B50BA" w:rsidRDefault="00BC4100" w:rsidP="00EC2AE5">
            <w:r w:rsidRPr="004B50BA">
              <w:t>Показ итогового мероприятия на осетинском языке</w:t>
            </w:r>
          </w:p>
        </w:tc>
      </w:tr>
      <w:tr w:rsidR="00BC4100" w:rsidRPr="008E66D5" w:rsidTr="00EC2AE5">
        <w:tc>
          <w:tcPr>
            <w:tcW w:w="844" w:type="dxa"/>
          </w:tcPr>
          <w:p w:rsidR="00BC4100" w:rsidRDefault="001B782A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9" w:type="dxa"/>
          </w:tcPr>
          <w:p w:rsidR="00BC4100" w:rsidRDefault="007B63D8" w:rsidP="00EC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Гегуева И</w:t>
            </w:r>
            <w:r w:rsidR="00BC41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4580" w:type="dxa"/>
          </w:tcPr>
          <w:p w:rsidR="00BC4100" w:rsidRDefault="00BC4100" w:rsidP="00EC2AE5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нетрадиционных методов рисования в развитии творческой личности дошкольника.</w:t>
            </w:r>
            <w:r w:rsidR="00512D9F">
              <w:rPr>
                <w:sz w:val="28"/>
                <w:szCs w:val="28"/>
              </w:rPr>
              <w:t xml:space="preserve"> </w:t>
            </w:r>
            <w:r w:rsidR="00D15815">
              <w:rPr>
                <w:sz w:val="28"/>
                <w:szCs w:val="28"/>
              </w:rPr>
              <w:t>«Рисование на молоке».</w:t>
            </w:r>
          </w:p>
        </w:tc>
        <w:tc>
          <w:tcPr>
            <w:tcW w:w="2366" w:type="dxa"/>
          </w:tcPr>
          <w:p w:rsidR="009B2938" w:rsidRPr="009B2938" w:rsidRDefault="009B2938" w:rsidP="00EC2AE5">
            <w:r>
              <w:t>Презентация</w:t>
            </w:r>
            <w:r w:rsidR="00BC2529">
              <w:t xml:space="preserve"> из</w:t>
            </w:r>
            <w:r>
              <w:t xml:space="preserve"> опыта р</w:t>
            </w:r>
            <w:r w:rsidR="00BC2529">
              <w:t>а</w:t>
            </w:r>
            <w:r>
              <w:t>боты.</w:t>
            </w:r>
          </w:p>
        </w:tc>
      </w:tr>
      <w:tr w:rsidR="00BC4100" w:rsidRPr="008E66D5" w:rsidTr="005671F1">
        <w:tblPrEx>
          <w:tblLook w:val="0000" w:firstRow="0" w:lastRow="0" w:firstColumn="0" w:lastColumn="0" w:noHBand="0" w:noVBand="0"/>
        </w:tblPrEx>
        <w:trPr>
          <w:trHeight w:val="1631"/>
        </w:trPr>
        <w:tc>
          <w:tcPr>
            <w:tcW w:w="844" w:type="dxa"/>
          </w:tcPr>
          <w:p w:rsidR="00BC4100" w:rsidRPr="00D310F7" w:rsidRDefault="001B782A" w:rsidP="00EC2AE5">
            <w:pPr>
              <w:spacing w:line="276" w:lineRule="auto"/>
              <w:ind w:left="108" w:righ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C4100" w:rsidRPr="002D7646" w:rsidRDefault="00BC4100" w:rsidP="00EC2AE5">
            <w:pPr>
              <w:spacing w:line="276" w:lineRule="auto"/>
              <w:ind w:left="108" w:right="240"/>
              <w:jc w:val="both"/>
              <w:rPr>
                <w:b/>
                <w:sz w:val="28"/>
                <w:szCs w:val="28"/>
              </w:rPr>
            </w:pPr>
          </w:p>
          <w:p w:rsidR="00BC4100" w:rsidRDefault="00BC4100" w:rsidP="00EC2AE5">
            <w:pPr>
              <w:spacing w:line="276" w:lineRule="auto"/>
              <w:ind w:left="108" w:right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BC4100" w:rsidRPr="00D310F7" w:rsidRDefault="00BC4100" w:rsidP="00EC2AE5">
            <w:pPr>
              <w:spacing w:after="200" w:line="276" w:lineRule="auto"/>
              <w:rPr>
                <w:sz w:val="28"/>
                <w:szCs w:val="28"/>
              </w:rPr>
            </w:pPr>
            <w:r w:rsidRPr="00D310F7">
              <w:rPr>
                <w:sz w:val="28"/>
                <w:szCs w:val="28"/>
              </w:rPr>
              <w:t>Уртаева</w:t>
            </w:r>
            <w:r>
              <w:rPr>
                <w:sz w:val="28"/>
                <w:szCs w:val="28"/>
              </w:rPr>
              <w:t xml:space="preserve"> И.Г.</w:t>
            </w:r>
          </w:p>
          <w:p w:rsidR="00BC4100" w:rsidRDefault="00BC4100" w:rsidP="00EC2AE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C4100" w:rsidRDefault="00BC4100" w:rsidP="00EC2AE5">
            <w:pPr>
              <w:spacing w:line="276" w:lineRule="auto"/>
              <w:ind w:right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0" w:type="dxa"/>
          </w:tcPr>
          <w:p w:rsidR="00BC4100" w:rsidRDefault="00BC4100" w:rsidP="00EC2AE5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детей подготовительной группы по средствам дидактических игр.</w:t>
            </w:r>
          </w:p>
          <w:p w:rsidR="00BC4100" w:rsidRDefault="00BC4100" w:rsidP="00EC2AE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C4100" w:rsidRDefault="00BC4100" w:rsidP="00EC2AE5">
            <w:pPr>
              <w:spacing w:line="276" w:lineRule="auto"/>
              <w:ind w:right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100" w:rsidRPr="004B50BA" w:rsidRDefault="00BC4100" w:rsidP="00EC2AE5">
            <w:pPr>
              <w:spacing w:after="200" w:line="276" w:lineRule="auto"/>
              <w:rPr>
                <w:b/>
              </w:rPr>
            </w:pPr>
            <w:r w:rsidRPr="004B50BA">
              <w:t>Мониторинг речевого развития.</w:t>
            </w:r>
          </w:p>
          <w:p w:rsidR="00BC4100" w:rsidRPr="008E66D5" w:rsidRDefault="00BC4100" w:rsidP="00EC2AE5">
            <w:pPr>
              <w:spacing w:line="276" w:lineRule="auto"/>
              <w:ind w:right="240"/>
              <w:jc w:val="both"/>
              <w:rPr>
                <w:b/>
              </w:rPr>
            </w:pPr>
          </w:p>
        </w:tc>
      </w:tr>
    </w:tbl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126"/>
        <w:gridCol w:w="4518"/>
        <w:gridCol w:w="2393"/>
      </w:tblGrid>
      <w:tr w:rsidR="00EB2277" w:rsidTr="00EB2277">
        <w:tc>
          <w:tcPr>
            <w:tcW w:w="852" w:type="dxa"/>
          </w:tcPr>
          <w:p w:rsidR="00EB2277" w:rsidRDefault="004E56F7" w:rsidP="00726490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EB2277" w:rsidRDefault="004E56F7" w:rsidP="00726490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Дзбоева К.Б.</w:t>
            </w:r>
          </w:p>
        </w:tc>
        <w:tc>
          <w:tcPr>
            <w:tcW w:w="4518" w:type="dxa"/>
          </w:tcPr>
          <w:p w:rsidR="00EB2277" w:rsidRDefault="004E56F7" w:rsidP="005671F1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 с мячом, как средство развития двигательной деятельности у детей дошкольного возраста.</w:t>
            </w:r>
          </w:p>
        </w:tc>
        <w:tc>
          <w:tcPr>
            <w:tcW w:w="2393" w:type="dxa"/>
          </w:tcPr>
          <w:p w:rsidR="00EB2277" w:rsidRDefault="005671F1" w:rsidP="00726490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 под. игры </w:t>
            </w:r>
          </w:p>
          <w:p w:rsidR="005671F1" w:rsidRDefault="005671F1" w:rsidP="00726490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старшей группе</w:t>
            </w:r>
          </w:p>
        </w:tc>
      </w:tr>
      <w:tr w:rsidR="00EB2277" w:rsidTr="00EB2277">
        <w:tc>
          <w:tcPr>
            <w:tcW w:w="852" w:type="dxa"/>
          </w:tcPr>
          <w:p w:rsidR="00EB2277" w:rsidRDefault="004E56F7" w:rsidP="00726490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B2277" w:rsidRDefault="004E56F7" w:rsidP="00726490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Костанова Д.</w:t>
            </w:r>
            <w:r w:rsidR="005671F1">
              <w:rPr>
                <w:bCs/>
                <w:sz w:val="28"/>
                <w:szCs w:val="28"/>
              </w:rPr>
              <w:t>Р.</w:t>
            </w:r>
          </w:p>
        </w:tc>
        <w:tc>
          <w:tcPr>
            <w:tcW w:w="4518" w:type="dxa"/>
          </w:tcPr>
          <w:p w:rsidR="00EB2277" w:rsidRDefault="00A47ADB" w:rsidP="00A47ADB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Песочная  арт- терапия как метод психокоррекции в работе с детьми дошкольного возраста.</w:t>
            </w:r>
          </w:p>
        </w:tc>
        <w:tc>
          <w:tcPr>
            <w:tcW w:w="2393" w:type="dxa"/>
          </w:tcPr>
          <w:p w:rsidR="00EB2277" w:rsidRDefault="00A47ADB" w:rsidP="00726490">
            <w:pPr>
              <w:pStyle w:val="a7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t>Презентация из опыта работы.</w:t>
            </w:r>
          </w:p>
        </w:tc>
      </w:tr>
    </w:tbl>
    <w:p w:rsidR="00881D01" w:rsidRPr="00EB2277" w:rsidRDefault="00881D01" w:rsidP="00726490">
      <w:pPr>
        <w:pStyle w:val="a7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3F02A0" w:rsidRDefault="00881D01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EC2AE5">
        <w:rPr>
          <w:b/>
          <w:bCs/>
          <w:sz w:val="28"/>
          <w:szCs w:val="28"/>
        </w:rPr>
        <w:t xml:space="preserve">   </w:t>
      </w:r>
    </w:p>
    <w:p w:rsidR="001D5FF4" w:rsidRDefault="0089133D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671F1">
        <w:rPr>
          <w:b/>
          <w:bCs/>
          <w:sz w:val="28"/>
          <w:szCs w:val="28"/>
        </w:rPr>
        <w:t xml:space="preserve">                     </w:t>
      </w:r>
      <w:r w:rsidR="001D5FF4" w:rsidRPr="001D5FF4">
        <w:rPr>
          <w:b/>
          <w:bCs/>
          <w:sz w:val="28"/>
          <w:szCs w:val="28"/>
          <w:lang w:val="en-US"/>
        </w:rPr>
        <w:t>III</w:t>
      </w:r>
      <w:r w:rsidR="001D5FF4" w:rsidRPr="001D5FF4">
        <w:rPr>
          <w:b/>
          <w:bCs/>
          <w:sz w:val="28"/>
          <w:szCs w:val="28"/>
        </w:rPr>
        <w:t>. Организационно-педагогическая работа.</w:t>
      </w:r>
    </w:p>
    <w:p w:rsidR="008963C2" w:rsidRPr="00EC2AE5" w:rsidRDefault="00EC2AE5" w:rsidP="00EC2A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89133D" w:rsidRPr="00EC2AE5">
        <w:rPr>
          <w:b/>
          <w:bCs/>
          <w:sz w:val="28"/>
          <w:szCs w:val="28"/>
        </w:rPr>
        <w:t xml:space="preserve"> 3.1.</w:t>
      </w:r>
      <w:r w:rsidR="008963C2" w:rsidRPr="00EC2AE5">
        <w:rPr>
          <w:b/>
          <w:bCs/>
          <w:sz w:val="28"/>
          <w:szCs w:val="28"/>
        </w:rPr>
        <w:t>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223"/>
        <w:gridCol w:w="2410"/>
      </w:tblGrid>
      <w:tr w:rsidR="008963C2" w:rsidRPr="003D58F8" w:rsidTr="00A46E9B">
        <w:trPr>
          <w:trHeight w:val="169"/>
        </w:trPr>
        <w:tc>
          <w:tcPr>
            <w:tcW w:w="5920" w:type="dxa"/>
          </w:tcPr>
          <w:p w:rsidR="008963C2" w:rsidRPr="003A4DAF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3A4DAF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23" w:type="dxa"/>
          </w:tcPr>
          <w:p w:rsidR="008963C2" w:rsidRPr="003A4DAF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3A4DAF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8963C2" w:rsidRPr="003A4DAF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3A4DAF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963C2" w:rsidRPr="003D58F8" w:rsidTr="00A46E9B">
        <w:trPr>
          <w:trHeight w:val="169"/>
        </w:trPr>
        <w:tc>
          <w:tcPr>
            <w:tcW w:w="5920" w:type="dxa"/>
          </w:tcPr>
          <w:p w:rsidR="00BC4100" w:rsidRPr="008F5A1E" w:rsidRDefault="008963C2" w:rsidP="00BC410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F5A1E">
              <w:rPr>
                <w:b/>
                <w:sz w:val="28"/>
                <w:szCs w:val="28"/>
              </w:rPr>
              <w:t xml:space="preserve">Педсовет №1 - Установочный </w:t>
            </w:r>
          </w:p>
          <w:p w:rsidR="008963C2" w:rsidRDefault="00726490" w:rsidP="00F90ED0">
            <w:pPr>
              <w:spacing w:line="276" w:lineRule="auto"/>
              <w:rPr>
                <w:sz w:val="28"/>
                <w:szCs w:val="28"/>
              </w:rPr>
            </w:pPr>
            <w:r w:rsidRPr="003D58F8">
              <w:t xml:space="preserve"> </w:t>
            </w:r>
            <w:r w:rsidR="00BC4100" w:rsidRPr="002D7646">
              <w:rPr>
                <w:b/>
                <w:sz w:val="28"/>
                <w:szCs w:val="28"/>
              </w:rPr>
              <w:t xml:space="preserve">Тема: </w:t>
            </w:r>
            <w:r w:rsidR="00F90ED0">
              <w:rPr>
                <w:sz w:val="28"/>
                <w:szCs w:val="28"/>
              </w:rPr>
              <w:t>«</w:t>
            </w:r>
            <w:r w:rsidR="00F90ED0" w:rsidRPr="00F90ED0">
              <w:rPr>
                <w:b/>
                <w:sz w:val="28"/>
                <w:szCs w:val="28"/>
              </w:rPr>
              <w:t>Думаем, планируем, решаем…»</w:t>
            </w:r>
          </w:p>
          <w:p w:rsidR="00EC2AE5" w:rsidRDefault="00F90ED0" w:rsidP="00EC2AE5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F90ED0">
              <w:rPr>
                <w:rFonts w:ascii="Times New Roman" w:hAnsi="Times New Roman"/>
                <w:sz w:val="28"/>
                <w:szCs w:val="28"/>
              </w:rPr>
              <w:t>Ознакомление педагогического коллект</w:t>
            </w:r>
            <w:r w:rsidR="00A47ADB">
              <w:rPr>
                <w:rFonts w:ascii="Times New Roman" w:hAnsi="Times New Roman"/>
                <w:sz w:val="28"/>
                <w:szCs w:val="28"/>
              </w:rPr>
              <w:t>ива с годовым планом ДОУ на 2022-2023</w:t>
            </w:r>
            <w:r w:rsidRPr="00F90ED0">
              <w:rPr>
                <w:rFonts w:ascii="Times New Roman" w:hAnsi="Times New Roman"/>
                <w:sz w:val="28"/>
                <w:szCs w:val="28"/>
              </w:rPr>
              <w:t xml:space="preserve"> учебный годи его утверждение.</w:t>
            </w:r>
          </w:p>
          <w:p w:rsidR="00E37390" w:rsidRPr="00EC2AE5" w:rsidRDefault="00E37390" w:rsidP="00EC2AE5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AE5">
              <w:rPr>
                <w:rFonts w:ascii="Times New Roman" w:hAnsi="Times New Roman"/>
                <w:sz w:val="28"/>
                <w:szCs w:val="28"/>
              </w:rPr>
              <w:t>Утверждение расписания НОД и режима дня в ДОУ.</w:t>
            </w:r>
          </w:p>
          <w:p w:rsidR="00E37390" w:rsidRDefault="00E37390" w:rsidP="00F90ED0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групп и расстановка кадров.</w:t>
            </w:r>
          </w:p>
          <w:p w:rsidR="00E37390" w:rsidRPr="00F90ED0" w:rsidRDefault="00E37390" w:rsidP="00F90ED0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23" w:type="dxa"/>
          </w:tcPr>
          <w:p w:rsidR="00500B88" w:rsidRDefault="00500B88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500B88" w:rsidRDefault="00500B88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</w:pPr>
            <w:r w:rsidRPr="003D58F8">
              <w:t>Август</w:t>
            </w:r>
          </w:p>
        </w:tc>
        <w:tc>
          <w:tcPr>
            <w:tcW w:w="2410" w:type="dxa"/>
          </w:tcPr>
          <w:p w:rsidR="008963C2" w:rsidRPr="003D58F8" w:rsidRDefault="008963C2" w:rsidP="00A46E9B">
            <w:pPr>
              <w:spacing w:before="100" w:beforeAutospacing="1" w:after="100" w:afterAutospacing="1"/>
              <w:contextualSpacing/>
              <w:jc w:val="center"/>
            </w:pP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 xml:space="preserve">Заведующий </w:t>
            </w: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>Старший воспитатель</w:t>
            </w: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8963C2" w:rsidRPr="003D58F8" w:rsidRDefault="008963C2" w:rsidP="00E37390">
            <w:pPr>
              <w:spacing w:before="100" w:beforeAutospacing="1" w:after="100" w:afterAutospacing="1"/>
              <w:contextualSpacing/>
            </w:pPr>
            <w:r w:rsidRPr="003D58F8">
              <w:t xml:space="preserve">Воспитатели </w:t>
            </w:r>
            <w:r w:rsidR="00E37390">
              <w:t>ДОУ</w:t>
            </w:r>
          </w:p>
        </w:tc>
      </w:tr>
      <w:tr w:rsidR="008963C2" w:rsidRPr="003D58F8" w:rsidTr="005D3F24">
        <w:trPr>
          <w:trHeight w:val="4059"/>
        </w:trPr>
        <w:tc>
          <w:tcPr>
            <w:tcW w:w="5920" w:type="dxa"/>
          </w:tcPr>
          <w:p w:rsidR="00216DEF" w:rsidRPr="002D7646" w:rsidRDefault="008963C2" w:rsidP="00216D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58F8">
              <w:rPr>
                <w:b/>
              </w:rPr>
              <w:lastRenderedPageBreak/>
              <w:t>Педсовет №2</w:t>
            </w:r>
            <w:r w:rsidR="00216DEF" w:rsidRPr="002D7646">
              <w:rPr>
                <w:b/>
                <w:sz w:val="28"/>
                <w:szCs w:val="28"/>
              </w:rPr>
              <w:t xml:space="preserve"> Тематический.</w:t>
            </w:r>
          </w:p>
          <w:p w:rsidR="00036DEB" w:rsidRPr="00832805" w:rsidRDefault="00036DEB" w:rsidP="00036DEB">
            <w:pPr>
              <w:spacing w:line="276" w:lineRule="auto"/>
              <w:rPr>
                <w:b/>
                <w:sz w:val="28"/>
                <w:szCs w:val="28"/>
              </w:rPr>
            </w:pPr>
            <w:r w:rsidRPr="00832805">
              <w:rPr>
                <w:b/>
                <w:sz w:val="28"/>
                <w:szCs w:val="28"/>
              </w:rPr>
              <w:t>Тема: Нравственно-патриотическое воспитание детей дошкольников.</w:t>
            </w:r>
          </w:p>
          <w:p w:rsid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педсовету:</w:t>
            </w:r>
          </w:p>
          <w:p w:rsid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занятий по нравственно-патриотическому воспитанию с 11 по 15 ноября</w:t>
            </w:r>
          </w:p>
          <w:p w:rsidR="00036DEB" w:rsidRDefault="00036DEB" w:rsidP="00036DEB">
            <w:pPr>
              <w:spacing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Деловая игра  для педагогов  по нравственно-патриотическому воспитанию «Слабое звено»</w:t>
            </w:r>
          </w:p>
          <w:p w:rsidR="00036DEB" w:rsidRDefault="00036DEB" w:rsidP="00036DEB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Консультации: </w:t>
            </w:r>
          </w:p>
          <w:p w:rsid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«Планирование работы по нравственно-патриотическому воспитанию»</w:t>
            </w:r>
          </w:p>
          <w:p w:rsid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«Тематические недели  в ДОУ» </w:t>
            </w:r>
          </w:p>
          <w:p w:rsid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Pr="002A3DFE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готовка сообщений по планированию</w:t>
            </w:r>
            <w:r w:rsidRPr="002A3DFE">
              <w:rPr>
                <w:color w:val="000000"/>
                <w:sz w:val="28"/>
                <w:szCs w:val="28"/>
              </w:rPr>
              <w:t xml:space="preserve"> (воспитатели групп).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6DEB" w:rsidRPr="00C80451" w:rsidRDefault="00036DEB" w:rsidP="00036DEB">
            <w:pPr>
              <w:rPr>
                <w:sz w:val="28"/>
                <w:szCs w:val="28"/>
              </w:rPr>
            </w:pPr>
            <w:r w:rsidRPr="00C80451">
              <w:rPr>
                <w:sz w:val="28"/>
                <w:szCs w:val="28"/>
              </w:rPr>
              <w:t>Выполнение решений предыдущего педсовета</w:t>
            </w:r>
          </w:p>
          <w:p w:rsidR="00036DEB" w:rsidRPr="007F5C12" w:rsidRDefault="00036DEB" w:rsidP="00036DEB">
            <w:pPr>
              <w:rPr>
                <w:sz w:val="28"/>
                <w:szCs w:val="28"/>
              </w:rPr>
            </w:pPr>
            <w:r w:rsidRPr="007F5C12">
              <w:rPr>
                <w:sz w:val="28"/>
                <w:szCs w:val="28"/>
              </w:rPr>
              <w:t>1.Вступительное слово.</w:t>
            </w:r>
          </w:p>
          <w:p w:rsidR="00036DEB" w:rsidRDefault="00036DEB" w:rsidP="00036DE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2.Итоги тематического контроля «Организация воспитательно-образовательной работы по нравственно-патриотическому воспитанию в ДОУ»</w:t>
            </w:r>
          </w:p>
          <w:p w:rsidR="00036DEB" w:rsidRPr="00502558" w:rsidRDefault="00036DEB" w:rsidP="00036DE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Реализация перспективного планирования по нравственно-патриотическому воспитанию детей:</w:t>
            </w:r>
          </w:p>
          <w:p w:rsidR="00036DEB" w:rsidRDefault="00036DEB" w:rsidP="00036DE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старшего дошкольного возраста</w:t>
            </w:r>
          </w:p>
          <w:p w:rsidR="00036DEB" w:rsidRDefault="00036DEB" w:rsidP="00036DE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среднего дошкольного возраста</w:t>
            </w:r>
          </w:p>
          <w:p w:rsidR="00036DEB" w:rsidRPr="007F5C12" w:rsidRDefault="00036DEB" w:rsidP="00036DE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-младшего дошкольного возраста</w:t>
            </w:r>
          </w:p>
          <w:p w:rsid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F5C12">
              <w:rPr>
                <w:sz w:val="28"/>
                <w:szCs w:val="28"/>
              </w:rPr>
              <w:t>Решение педагогического совета.</w:t>
            </w:r>
          </w:p>
          <w:p w:rsidR="00963A2C" w:rsidRPr="00963A2C" w:rsidRDefault="00963A2C" w:rsidP="00036D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CB257E" w:rsidRDefault="00CB257E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CB257E" w:rsidRDefault="00CB257E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CB257E" w:rsidRDefault="00CB257E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</w:pPr>
            <w:r w:rsidRPr="003D58F8">
              <w:t xml:space="preserve">Ноябрь </w:t>
            </w:r>
          </w:p>
        </w:tc>
        <w:tc>
          <w:tcPr>
            <w:tcW w:w="2410" w:type="dxa"/>
          </w:tcPr>
          <w:p w:rsidR="000934EF" w:rsidRPr="003D58F8" w:rsidRDefault="000934EF" w:rsidP="001178F9">
            <w:pPr>
              <w:spacing w:line="199" w:lineRule="atLeast"/>
            </w:pPr>
          </w:p>
          <w:p w:rsidR="000934EF" w:rsidRPr="003D58F8" w:rsidRDefault="000934EF" w:rsidP="001178F9">
            <w:pPr>
              <w:spacing w:line="199" w:lineRule="atLeast"/>
            </w:pPr>
          </w:p>
          <w:p w:rsidR="008F5A1E" w:rsidRDefault="008F5A1E" w:rsidP="000934EF">
            <w:pPr>
              <w:spacing w:line="199" w:lineRule="atLeast"/>
            </w:pPr>
          </w:p>
          <w:p w:rsidR="008F5A1E" w:rsidRDefault="008F5A1E" w:rsidP="000934EF">
            <w:pPr>
              <w:spacing w:line="199" w:lineRule="atLeast"/>
            </w:pPr>
          </w:p>
          <w:p w:rsidR="008F5A1E" w:rsidRDefault="008F5A1E" w:rsidP="000934EF">
            <w:pPr>
              <w:spacing w:line="199" w:lineRule="atLeast"/>
            </w:pPr>
          </w:p>
          <w:p w:rsidR="000934EF" w:rsidRPr="003D58F8" w:rsidRDefault="008963C2" w:rsidP="000934EF">
            <w:pPr>
              <w:spacing w:line="199" w:lineRule="atLeast"/>
            </w:pPr>
            <w:r w:rsidRPr="003D58F8">
              <w:t xml:space="preserve">Ст.воспитатель </w:t>
            </w:r>
          </w:p>
          <w:p w:rsidR="000934EF" w:rsidRPr="003D58F8" w:rsidRDefault="000934EF" w:rsidP="00500D38">
            <w:pPr>
              <w:spacing w:before="100" w:beforeAutospacing="1" w:after="100" w:afterAutospacing="1" w:line="199" w:lineRule="atLeast"/>
            </w:pPr>
          </w:p>
          <w:p w:rsidR="00963A2C" w:rsidRDefault="00963A2C" w:rsidP="00216DEF">
            <w:pPr>
              <w:spacing w:before="100" w:beforeAutospacing="1" w:after="100" w:afterAutospacing="1" w:line="199" w:lineRule="atLeast"/>
            </w:pPr>
          </w:p>
          <w:p w:rsidR="00A65879" w:rsidRDefault="008963C2" w:rsidP="00216DEF">
            <w:pPr>
              <w:spacing w:before="100" w:beforeAutospacing="1" w:after="100" w:afterAutospacing="1" w:line="199" w:lineRule="atLeast"/>
            </w:pPr>
            <w:r w:rsidRPr="003D58F8">
              <w:t xml:space="preserve">Воспитатель </w:t>
            </w:r>
            <w:r w:rsidR="001178F9" w:rsidRPr="003D58F8">
              <w:t xml:space="preserve"> </w:t>
            </w:r>
          </w:p>
          <w:p w:rsidR="006A322D" w:rsidRDefault="006A322D" w:rsidP="00216DEF">
            <w:pPr>
              <w:spacing w:before="100" w:beforeAutospacing="1" w:after="100" w:afterAutospacing="1" w:line="199" w:lineRule="atLeast"/>
            </w:pPr>
          </w:p>
          <w:p w:rsidR="006A322D" w:rsidRDefault="006A322D" w:rsidP="00216DEF">
            <w:pPr>
              <w:spacing w:before="100" w:beforeAutospacing="1" w:after="100" w:afterAutospacing="1" w:line="199" w:lineRule="atLeast"/>
            </w:pPr>
            <w:r>
              <w:t xml:space="preserve">Воспитатель </w:t>
            </w:r>
          </w:p>
          <w:p w:rsidR="00794276" w:rsidRDefault="00794276" w:rsidP="00216DEF">
            <w:pPr>
              <w:spacing w:before="100" w:beforeAutospacing="1" w:after="100" w:afterAutospacing="1" w:line="199" w:lineRule="atLeast"/>
            </w:pPr>
            <w:r>
              <w:t>Воспитатель</w:t>
            </w:r>
          </w:p>
          <w:p w:rsidR="006A322D" w:rsidRDefault="006A322D" w:rsidP="00216DEF">
            <w:pPr>
              <w:spacing w:before="100" w:beforeAutospacing="1" w:after="100" w:afterAutospacing="1" w:line="199" w:lineRule="atLeast"/>
            </w:pPr>
          </w:p>
          <w:p w:rsidR="006A322D" w:rsidRPr="003D58F8" w:rsidRDefault="006A322D" w:rsidP="00216DEF">
            <w:pPr>
              <w:spacing w:before="100" w:beforeAutospacing="1" w:after="100" w:afterAutospacing="1" w:line="199" w:lineRule="atLeast"/>
            </w:pPr>
            <w:r>
              <w:t>Старший воспитатель</w:t>
            </w:r>
          </w:p>
        </w:tc>
      </w:tr>
      <w:tr w:rsidR="008963C2" w:rsidRPr="003D58F8" w:rsidTr="00A46E9B">
        <w:trPr>
          <w:trHeight w:val="816"/>
        </w:trPr>
        <w:tc>
          <w:tcPr>
            <w:tcW w:w="5920" w:type="dxa"/>
          </w:tcPr>
          <w:p w:rsidR="00036DEB" w:rsidRPr="00036DEB" w:rsidRDefault="008963C2" w:rsidP="00036DEB">
            <w:pPr>
              <w:spacing w:line="276" w:lineRule="auto"/>
              <w:rPr>
                <w:sz w:val="28"/>
                <w:szCs w:val="28"/>
              </w:rPr>
            </w:pPr>
            <w:r w:rsidRPr="00A71658">
              <w:rPr>
                <w:b/>
                <w:sz w:val="28"/>
                <w:szCs w:val="28"/>
              </w:rPr>
              <w:t>Педсовет</w:t>
            </w:r>
            <w:r w:rsidR="00D15815">
              <w:rPr>
                <w:sz w:val="28"/>
                <w:szCs w:val="28"/>
              </w:rPr>
              <w:t xml:space="preserve"> №3 Тематический</w:t>
            </w:r>
          </w:p>
          <w:p w:rsidR="00036DEB" w:rsidRPr="00832805" w:rsidRDefault="00036DEB" w:rsidP="00036DEB">
            <w:pPr>
              <w:spacing w:line="276" w:lineRule="auto"/>
              <w:rPr>
                <w:b/>
                <w:sz w:val="28"/>
                <w:szCs w:val="28"/>
              </w:rPr>
            </w:pPr>
            <w:r w:rsidRPr="00832805">
              <w:rPr>
                <w:b/>
                <w:sz w:val="28"/>
                <w:szCs w:val="28"/>
              </w:rPr>
              <w:t>Тема: «Организация работы по речевому развитию детей  в различных формах и видах детской деятельности»</w:t>
            </w:r>
          </w:p>
          <w:p w:rsidR="00036DEB" w:rsidRPr="00832805" w:rsidRDefault="00036DEB" w:rsidP="00036DEB">
            <w:pPr>
              <w:spacing w:line="276" w:lineRule="auto"/>
              <w:rPr>
                <w:b/>
                <w:sz w:val="28"/>
                <w:szCs w:val="28"/>
              </w:rPr>
            </w:pPr>
            <w:r w:rsidRPr="00832805">
              <w:rPr>
                <w:b/>
                <w:sz w:val="28"/>
                <w:szCs w:val="28"/>
              </w:rPr>
              <w:t>Подготовка к педсовету:</w:t>
            </w:r>
          </w:p>
          <w:p w:rsidR="00036DEB" w:rsidRP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 w:rsidRPr="00036DEB">
              <w:rPr>
                <w:sz w:val="28"/>
                <w:szCs w:val="28"/>
              </w:rPr>
              <w:t>Просмотр занятий по развитию речи с  27-31 января</w:t>
            </w:r>
          </w:p>
          <w:p w:rsidR="00036DEB" w:rsidRPr="00036DEB" w:rsidRDefault="00036DEB" w:rsidP="00036DEB">
            <w:pPr>
              <w:spacing w:line="220" w:lineRule="atLeast"/>
              <w:rPr>
                <w:bCs/>
                <w:sz w:val="28"/>
                <w:szCs w:val="28"/>
                <w:shd w:val="clear" w:color="auto" w:fill="F9FCFD"/>
              </w:rPr>
            </w:pPr>
            <w:r w:rsidRPr="00036DEB">
              <w:rPr>
                <w:sz w:val="28"/>
                <w:szCs w:val="28"/>
              </w:rPr>
              <w:t>Семинар:</w:t>
            </w:r>
            <w:r w:rsidRPr="00036DEB">
              <w:rPr>
                <w:bCs/>
                <w:sz w:val="28"/>
                <w:szCs w:val="28"/>
                <w:shd w:val="clear" w:color="auto" w:fill="F9FCFD"/>
              </w:rPr>
              <w:t xml:space="preserve"> «Знатоки детской художественной литературы»</w:t>
            </w:r>
          </w:p>
          <w:p w:rsidR="00036DEB" w:rsidRPr="00036DEB" w:rsidRDefault="00036DEB" w:rsidP="00036DE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036DEB">
              <w:rPr>
                <w:sz w:val="28"/>
                <w:szCs w:val="28"/>
              </w:rPr>
              <w:t>Консультации</w:t>
            </w:r>
            <w:r w:rsidRPr="00036DEB">
              <w:rPr>
                <w:color w:val="FF0000"/>
                <w:sz w:val="28"/>
                <w:szCs w:val="28"/>
              </w:rPr>
              <w:t xml:space="preserve"> </w:t>
            </w:r>
            <w:r w:rsidRPr="00036DEB">
              <w:rPr>
                <w:kern w:val="36"/>
                <w:sz w:val="28"/>
                <w:szCs w:val="28"/>
              </w:rPr>
              <w:t xml:space="preserve">«Речевое развитие детей через  развитие всех компонентов устной  речи в </w:t>
            </w:r>
            <w:r w:rsidRPr="00036DEB">
              <w:rPr>
                <w:kern w:val="36"/>
                <w:sz w:val="28"/>
                <w:szCs w:val="28"/>
              </w:rPr>
              <w:lastRenderedPageBreak/>
              <w:t>различных формах и видах детской деятельности»</w:t>
            </w:r>
          </w:p>
          <w:p w:rsidR="00036DEB" w:rsidRPr="00036DEB" w:rsidRDefault="00036DEB" w:rsidP="00036DEB">
            <w:pPr>
              <w:ind w:right="672"/>
              <w:outlineLvl w:val="0"/>
              <w:rPr>
                <w:kern w:val="36"/>
                <w:sz w:val="28"/>
                <w:szCs w:val="28"/>
              </w:rPr>
            </w:pPr>
            <w:r w:rsidRPr="00036DEB">
              <w:rPr>
                <w:kern w:val="36"/>
                <w:sz w:val="28"/>
                <w:szCs w:val="28"/>
              </w:rPr>
              <w:t>«Организация работы по звуковой культуры речи. Игры и упражнения»</w:t>
            </w:r>
          </w:p>
          <w:p w:rsidR="00036DEB" w:rsidRPr="00036DEB" w:rsidRDefault="00036DEB" w:rsidP="00036DEB">
            <w:pPr>
              <w:spacing w:line="276" w:lineRule="auto"/>
              <w:rPr>
                <w:kern w:val="36"/>
                <w:sz w:val="28"/>
                <w:szCs w:val="28"/>
              </w:rPr>
            </w:pPr>
            <w:r w:rsidRPr="00036DEB">
              <w:rPr>
                <w:kern w:val="36"/>
                <w:sz w:val="28"/>
                <w:szCs w:val="28"/>
              </w:rPr>
              <w:t xml:space="preserve"> «Влияние художественной литературы на развитие речи»</w:t>
            </w:r>
          </w:p>
          <w:p w:rsidR="00036DEB" w:rsidRPr="00036DEB" w:rsidRDefault="00036DEB" w:rsidP="00036DEB">
            <w:pPr>
              <w:spacing w:line="276" w:lineRule="auto"/>
              <w:rPr>
                <w:kern w:val="36"/>
                <w:sz w:val="28"/>
                <w:szCs w:val="28"/>
              </w:rPr>
            </w:pPr>
            <w:r w:rsidRPr="00036DEB">
              <w:rPr>
                <w:color w:val="FF0000"/>
                <w:sz w:val="28"/>
                <w:szCs w:val="28"/>
              </w:rPr>
              <w:t xml:space="preserve"> </w:t>
            </w:r>
            <w:r w:rsidRPr="00036DEB">
              <w:rPr>
                <w:kern w:val="36"/>
                <w:sz w:val="28"/>
                <w:szCs w:val="28"/>
              </w:rPr>
              <w:t>«Организация работы по формированию лексико-грамматической стороны речи у детей дошкольного возраста»</w:t>
            </w:r>
          </w:p>
          <w:p w:rsidR="00036DEB" w:rsidRPr="00036DEB" w:rsidRDefault="00036DEB" w:rsidP="00036DEB">
            <w:pPr>
              <w:spacing w:line="276" w:lineRule="auto"/>
              <w:rPr>
                <w:kern w:val="36"/>
                <w:sz w:val="28"/>
                <w:szCs w:val="28"/>
              </w:rPr>
            </w:pPr>
            <w:r w:rsidRPr="00036DEB">
              <w:rPr>
                <w:kern w:val="36"/>
                <w:sz w:val="28"/>
                <w:szCs w:val="28"/>
              </w:rPr>
              <w:t>«Развитие связной речи у детей дошкольного возраста. Методика обучения рассказыванию»</w:t>
            </w:r>
          </w:p>
          <w:p w:rsidR="00036DEB" w:rsidRPr="00036DEB" w:rsidRDefault="00036DEB" w:rsidP="00036DEB">
            <w:pPr>
              <w:keepNext/>
              <w:spacing w:after="120"/>
              <w:outlineLvl w:val="0"/>
              <w:rPr>
                <w:bCs/>
                <w:kern w:val="32"/>
                <w:sz w:val="28"/>
                <w:szCs w:val="28"/>
              </w:rPr>
            </w:pPr>
            <w:r w:rsidRPr="00036DEB">
              <w:rPr>
                <w:bCs/>
                <w:kern w:val="32"/>
                <w:sz w:val="28"/>
                <w:szCs w:val="28"/>
              </w:rPr>
              <w:t>«Игры по развитию фонематической стороны речи»</w:t>
            </w:r>
          </w:p>
          <w:p w:rsidR="00036DEB" w:rsidRPr="00036DEB" w:rsidRDefault="00036DEB" w:rsidP="00036DE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36DEB">
              <w:rPr>
                <w:color w:val="000000"/>
                <w:sz w:val="28"/>
                <w:szCs w:val="28"/>
              </w:rPr>
              <w:t>Подготовка сообщений по планированию (воспитатели групп).</w:t>
            </w:r>
          </w:p>
          <w:p w:rsidR="00036DEB" w:rsidRPr="00036DEB" w:rsidRDefault="00036DEB" w:rsidP="00036DEB">
            <w:pPr>
              <w:rPr>
                <w:sz w:val="28"/>
                <w:szCs w:val="28"/>
              </w:rPr>
            </w:pPr>
          </w:p>
          <w:p w:rsidR="00036DEB" w:rsidRPr="00036DEB" w:rsidRDefault="00036DEB" w:rsidP="00036DEB">
            <w:pPr>
              <w:rPr>
                <w:sz w:val="28"/>
                <w:szCs w:val="28"/>
              </w:rPr>
            </w:pPr>
            <w:r w:rsidRPr="00036DEB">
              <w:rPr>
                <w:sz w:val="28"/>
                <w:szCs w:val="28"/>
              </w:rPr>
              <w:t>1.Выполнение решений предыдущего педсовета</w:t>
            </w:r>
          </w:p>
          <w:p w:rsidR="00036DEB" w:rsidRP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 w:rsidRPr="00036DEB">
              <w:rPr>
                <w:color w:val="2D2A2A"/>
                <w:sz w:val="28"/>
                <w:szCs w:val="28"/>
              </w:rPr>
              <w:t>2</w:t>
            </w:r>
            <w:r w:rsidRPr="00036DEB">
              <w:rPr>
                <w:sz w:val="28"/>
                <w:szCs w:val="28"/>
              </w:rPr>
              <w:t>.Вступительное слово</w:t>
            </w:r>
          </w:p>
          <w:p w:rsidR="00036DEB" w:rsidRP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 w:rsidRPr="00036DEB">
              <w:rPr>
                <w:sz w:val="28"/>
                <w:szCs w:val="28"/>
              </w:rPr>
              <w:t>«Актуальность проблемы развития речи дошкольников»</w:t>
            </w:r>
          </w:p>
          <w:p w:rsidR="00036DEB" w:rsidRP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 w:rsidRPr="00036DEB">
              <w:rPr>
                <w:sz w:val="28"/>
                <w:szCs w:val="28"/>
              </w:rPr>
              <w:t>3. «Условия успешного речевого развития».</w:t>
            </w:r>
          </w:p>
          <w:p w:rsidR="00036DEB" w:rsidRPr="00036DEB" w:rsidRDefault="00036DEB" w:rsidP="00036DEB">
            <w:pPr>
              <w:spacing w:line="276" w:lineRule="auto"/>
              <w:rPr>
                <w:sz w:val="28"/>
                <w:szCs w:val="28"/>
              </w:rPr>
            </w:pPr>
            <w:r w:rsidRPr="00036DEB">
              <w:rPr>
                <w:sz w:val="28"/>
                <w:szCs w:val="28"/>
              </w:rPr>
              <w:t>3.« Планирование работы воспитателя по развитию речи».</w:t>
            </w:r>
          </w:p>
          <w:p w:rsidR="00036DEB" w:rsidRPr="00036DEB" w:rsidRDefault="00036DEB" w:rsidP="00036DEB">
            <w:pPr>
              <w:rPr>
                <w:sz w:val="28"/>
                <w:szCs w:val="28"/>
              </w:rPr>
            </w:pPr>
            <w:r w:rsidRPr="00036DEB">
              <w:rPr>
                <w:sz w:val="28"/>
                <w:szCs w:val="28"/>
              </w:rPr>
              <w:t>5..Итоги тематического контроля «Организация работы по развитию речи в условиях ДОУ»</w:t>
            </w:r>
          </w:p>
          <w:p w:rsidR="00036DEB" w:rsidRPr="00036DEB" w:rsidRDefault="00036DEB" w:rsidP="00036DEB">
            <w:pPr>
              <w:spacing w:afterAutospacing="1"/>
              <w:jc w:val="both"/>
              <w:rPr>
                <w:sz w:val="28"/>
                <w:szCs w:val="28"/>
              </w:rPr>
            </w:pPr>
            <w:r w:rsidRPr="00036DEB">
              <w:rPr>
                <w:color w:val="000000"/>
                <w:sz w:val="28"/>
                <w:szCs w:val="28"/>
              </w:rPr>
              <w:t>6.</w:t>
            </w:r>
            <w:r w:rsidRPr="00036DEB">
              <w:rPr>
                <w:sz w:val="28"/>
                <w:szCs w:val="28"/>
              </w:rPr>
              <w:t>Принятие решения педсовета.</w:t>
            </w:r>
          </w:p>
          <w:p w:rsidR="005B1612" w:rsidRPr="00C97D7A" w:rsidRDefault="00074835" w:rsidP="00036DEB">
            <w:pPr>
              <w:pStyle w:val="c4c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2c12c9"/>
                <w:sz w:val="28"/>
                <w:szCs w:val="28"/>
              </w:rPr>
              <w:t xml:space="preserve"> </w:t>
            </w:r>
          </w:p>
        </w:tc>
        <w:tc>
          <w:tcPr>
            <w:tcW w:w="1223" w:type="dxa"/>
          </w:tcPr>
          <w:p w:rsidR="00CB257E" w:rsidRDefault="00CB257E" w:rsidP="00D148E4"/>
          <w:p w:rsidR="00CB257E" w:rsidRDefault="00CB257E" w:rsidP="00D148E4"/>
          <w:p w:rsidR="00CB257E" w:rsidRDefault="00CB257E" w:rsidP="00D148E4"/>
          <w:p w:rsidR="00CB257E" w:rsidRDefault="00CB257E" w:rsidP="00D148E4"/>
          <w:p w:rsidR="00CB257E" w:rsidRDefault="00CB257E" w:rsidP="00D148E4"/>
          <w:p w:rsidR="00CB257E" w:rsidRDefault="00CB257E" w:rsidP="00D148E4"/>
          <w:p w:rsidR="00CB257E" w:rsidRDefault="00CB257E" w:rsidP="00D148E4"/>
          <w:p w:rsidR="008963C2" w:rsidRPr="003D58F8" w:rsidRDefault="008963C2" w:rsidP="00D148E4">
            <w:r w:rsidRPr="003D58F8">
              <w:t>Март</w:t>
            </w:r>
          </w:p>
        </w:tc>
        <w:tc>
          <w:tcPr>
            <w:tcW w:w="2410" w:type="dxa"/>
          </w:tcPr>
          <w:p w:rsidR="001178F9" w:rsidRPr="003D58F8" w:rsidRDefault="001178F9" w:rsidP="001178F9">
            <w:pPr>
              <w:spacing w:line="199" w:lineRule="atLeast"/>
            </w:pPr>
          </w:p>
          <w:p w:rsidR="00C4687E" w:rsidRDefault="00C4687E" w:rsidP="00706A08">
            <w:pPr>
              <w:spacing w:line="199" w:lineRule="atLeast"/>
            </w:pPr>
          </w:p>
          <w:p w:rsidR="00C4687E" w:rsidRDefault="00C4687E" w:rsidP="00706A08">
            <w:pPr>
              <w:spacing w:line="199" w:lineRule="atLeast"/>
            </w:pPr>
          </w:p>
          <w:p w:rsidR="00706A08" w:rsidRPr="003D58F8" w:rsidRDefault="00706A08" w:rsidP="00706A08">
            <w:pPr>
              <w:spacing w:line="199" w:lineRule="atLeast"/>
            </w:pPr>
            <w:r w:rsidRPr="003D58F8">
              <w:t xml:space="preserve">Заведующий </w:t>
            </w:r>
          </w:p>
          <w:p w:rsidR="008F5A1E" w:rsidRDefault="008F5A1E" w:rsidP="00706A08">
            <w:pPr>
              <w:spacing w:before="100" w:beforeAutospacing="1" w:after="100" w:afterAutospacing="1" w:line="199" w:lineRule="atLeast"/>
            </w:pPr>
          </w:p>
          <w:p w:rsidR="00706A08" w:rsidRPr="003D58F8" w:rsidRDefault="00706A08" w:rsidP="00706A08">
            <w:pPr>
              <w:spacing w:before="100" w:beforeAutospacing="1" w:after="100" w:afterAutospacing="1" w:line="199" w:lineRule="atLeast"/>
            </w:pPr>
            <w:r w:rsidRPr="003D58F8">
              <w:t>Ст.</w:t>
            </w:r>
            <w:r w:rsidR="00CB257E">
              <w:t xml:space="preserve"> </w:t>
            </w:r>
            <w:r w:rsidRPr="003D58F8">
              <w:t xml:space="preserve">воспитатель </w:t>
            </w:r>
          </w:p>
          <w:p w:rsidR="00C4687E" w:rsidRDefault="00C4687E" w:rsidP="00706A08">
            <w:pPr>
              <w:pStyle w:val="ab"/>
            </w:pPr>
          </w:p>
          <w:p w:rsidR="00C4687E" w:rsidRDefault="00C4687E" w:rsidP="00706A08">
            <w:pPr>
              <w:pStyle w:val="ab"/>
            </w:pPr>
          </w:p>
          <w:p w:rsidR="00C4687E" w:rsidRDefault="00C4687E" w:rsidP="00706A08">
            <w:pPr>
              <w:pStyle w:val="ab"/>
            </w:pPr>
          </w:p>
          <w:p w:rsidR="00706A08" w:rsidRPr="003D58F8" w:rsidRDefault="00706A08" w:rsidP="00706A08">
            <w:pPr>
              <w:pStyle w:val="ab"/>
            </w:pPr>
            <w:r w:rsidRPr="003D58F8">
              <w:t>Воспитатель</w:t>
            </w:r>
          </w:p>
          <w:p w:rsidR="008963C2" w:rsidRPr="003D58F8" w:rsidRDefault="008963C2" w:rsidP="00706A08">
            <w:pPr>
              <w:spacing w:line="199" w:lineRule="atLeast"/>
            </w:pPr>
          </w:p>
        </w:tc>
      </w:tr>
      <w:tr w:rsidR="008963C2" w:rsidRPr="003D58F8" w:rsidTr="00A46E9B">
        <w:trPr>
          <w:trHeight w:val="123"/>
        </w:trPr>
        <w:tc>
          <w:tcPr>
            <w:tcW w:w="5920" w:type="dxa"/>
          </w:tcPr>
          <w:p w:rsidR="009C42C9" w:rsidRPr="004B50BA" w:rsidRDefault="008963C2" w:rsidP="004B50BA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4B50BA">
              <w:rPr>
                <w:b/>
                <w:sz w:val="28"/>
                <w:szCs w:val="28"/>
              </w:rPr>
              <w:t>Педсовет №4 – Итоговый</w:t>
            </w:r>
          </w:p>
          <w:p w:rsidR="006E3AAF" w:rsidRPr="004B50BA" w:rsidRDefault="006E3AAF" w:rsidP="004B50BA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4B50BA">
              <w:rPr>
                <w:b/>
                <w:sz w:val="28"/>
                <w:szCs w:val="28"/>
              </w:rPr>
              <w:t>Тема: «Анализ воспитательно – об</w:t>
            </w:r>
            <w:r w:rsidR="00036DEB">
              <w:rPr>
                <w:b/>
                <w:sz w:val="28"/>
                <w:szCs w:val="28"/>
              </w:rPr>
              <w:t>разовательной работы ДОУ за 2022-2023</w:t>
            </w:r>
            <w:r w:rsidRPr="004B50BA">
              <w:rPr>
                <w:b/>
                <w:sz w:val="28"/>
                <w:szCs w:val="28"/>
              </w:rPr>
              <w:t xml:space="preserve"> учебный год»</w:t>
            </w:r>
          </w:p>
          <w:p w:rsidR="006E3AAF" w:rsidRPr="004B50BA" w:rsidRDefault="006E3AAF" w:rsidP="004B50BA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4B50BA">
              <w:rPr>
                <w:b/>
                <w:sz w:val="28"/>
                <w:szCs w:val="28"/>
              </w:rPr>
              <w:t>Повестка:</w:t>
            </w:r>
          </w:p>
          <w:p w:rsidR="004F188E" w:rsidRPr="006E3AAF" w:rsidRDefault="008963C2" w:rsidP="009C42C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3D58F8">
              <w:rPr>
                <w:b/>
              </w:rPr>
              <w:t xml:space="preserve"> </w:t>
            </w:r>
            <w:r w:rsidR="00F430C7" w:rsidRPr="00416118">
              <w:rPr>
                <w:sz w:val="28"/>
                <w:szCs w:val="28"/>
              </w:rPr>
              <w:t>1.</w:t>
            </w:r>
            <w:r w:rsidR="006E3AAF">
              <w:rPr>
                <w:sz w:val="28"/>
                <w:szCs w:val="28"/>
              </w:rPr>
              <w:t>Вступительное слово «Итоги учебного года»</w:t>
            </w:r>
            <w:r w:rsidR="00F430C7" w:rsidRPr="00416118">
              <w:rPr>
                <w:sz w:val="28"/>
                <w:szCs w:val="28"/>
              </w:rPr>
              <w:t xml:space="preserve"> </w:t>
            </w:r>
          </w:p>
          <w:p w:rsidR="00F430C7" w:rsidRPr="00416118" w:rsidRDefault="00F430C7" w:rsidP="009C42C9">
            <w:pPr>
              <w:spacing w:before="100" w:beforeAutospacing="1"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416118">
              <w:rPr>
                <w:sz w:val="28"/>
                <w:szCs w:val="28"/>
              </w:rPr>
              <w:t>2.</w:t>
            </w:r>
            <w:r w:rsidR="009C42C9" w:rsidRPr="00416118">
              <w:rPr>
                <w:sz w:val="28"/>
                <w:szCs w:val="28"/>
              </w:rPr>
              <w:t xml:space="preserve"> </w:t>
            </w:r>
            <w:r w:rsidR="006E3AAF">
              <w:rPr>
                <w:sz w:val="28"/>
                <w:szCs w:val="28"/>
              </w:rPr>
              <w:t>Обсуждение проекта годового плана на 2022-2023учебный год.</w:t>
            </w:r>
          </w:p>
          <w:p w:rsidR="00F430C7" w:rsidRPr="00416118" w:rsidRDefault="00F430C7" w:rsidP="00F430C7">
            <w:pPr>
              <w:rPr>
                <w:sz w:val="28"/>
                <w:szCs w:val="28"/>
              </w:rPr>
            </w:pPr>
            <w:r w:rsidRPr="00416118">
              <w:rPr>
                <w:sz w:val="28"/>
                <w:szCs w:val="28"/>
              </w:rPr>
              <w:t xml:space="preserve">3. Результаты мониторинга по подготовке детей к школьному обучению. </w:t>
            </w:r>
          </w:p>
          <w:p w:rsidR="00F430C7" w:rsidRPr="00416118" w:rsidRDefault="00F430C7" w:rsidP="00F430C7">
            <w:pPr>
              <w:rPr>
                <w:sz w:val="28"/>
                <w:szCs w:val="28"/>
              </w:rPr>
            </w:pPr>
            <w:r w:rsidRPr="00416118">
              <w:rPr>
                <w:sz w:val="28"/>
                <w:szCs w:val="28"/>
              </w:rPr>
              <w:t>4.«О наших успехах»- отчет воспитателей групп о проделанной работе за год.</w:t>
            </w:r>
          </w:p>
          <w:p w:rsidR="001178F9" w:rsidRPr="006E3AAF" w:rsidRDefault="00F430C7" w:rsidP="006E3AAF">
            <w:pPr>
              <w:rPr>
                <w:sz w:val="28"/>
                <w:szCs w:val="28"/>
              </w:rPr>
            </w:pPr>
            <w:r w:rsidRPr="00416118">
              <w:rPr>
                <w:sz w:val="28"/>
                <w:szCs w:val="28"/>
              </w:rPr>
              <w:lastRenderedPageBreak/>
              <w:t>5.Проект решения педагогического совета.</w:t>
            </w:r>
          </w:p>
        </w:tc>
        <w:tc>
          <w:tcPr>
            <w:tcW w:w="1223" w:type="dxa"/>
          </w:tcPr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</w:pPr>
            <w:r w:rsidRPr="003D58F8">
              <w:lastRenderedPageBreak/>
              <w:t xml:space="preserve">Май </w:t>
            </w:r>
          </w:p>
        </w:tc>
        <w:tc>
          <w:tcPr>
            <w:tcW w:w="2410" w:type="dxa"/>
          </w:tcPr>
          <w:p w:rsidR="00C4687E" w:rsidRDefault="00C4687E" w:rsidP="001178F9">
            <w:pPr>
              <w:spacing w:before="100" w:beforeAutospacing="1" w:after="100" w:afterAutospacing="1" w:line="199" w:lineRule="atLeast"/>
            </w:pPr>
          </w:p>
          <w:p w:rsidR="001178F9" w:rsidRPr="00C4687E" w:rsidRDefault="001178F9" w:rsidP="001178F9">
            <w:pPr>
              <w:spacing w:before="100" w:beforeAutospacing="1" w:after="100" w:afterAutospacing="1" w:line="199" w:lineRule="atLeast"/>
            </w:pPr>
            <w:r w:rsidRPr="00C4687E">
              <w:t>Заведующий.</w:t>
            </w:r>
          </w:p>
          <w:p w:rsidR="004F188E" w:rsidRPr="00C4687E" w:rsidRDefault="004F188E" w:rsidP="001178F9">
            <w:pPr>
              <w:spacing w:before="100" w:beforeAutospacing="1" w:after="100" w:afterAutospacing="1" w:line="199" w:lineRule="atLeast"/>
            </w:pPr>
            <w:r w:rsidRPr="00C4687E">
              <w:t xml:space="preserve">старший воспитатель </w:t>
            </w:r>
          </w:p>
          <w:p w:rsidR="00216DEF" w:rsidRPr="00C4687E" w:rsidRDefault="008963C2" w:rsidP="00216DEF">
            <w:pPr>
              <w:spacing w:before="100" w:beforeAutospacing="1" w:after="100" w:afterAutospacing="1" w:line="199" w:lineRule="atLeast"/>
            </w:pPr>
            <w:r w:rsidRPr="00C4687E">
              <w:t>Воспитатели групп</w:t>
            </w:r>
            <w:r w:rsidR="00BD14E1" w:rsidRPr="00C4687E">
              <w:t xml:space="preserve"> </w:t>
            </w:r>
            <w:r w:rsidR="001178F9" w:rsidRPr="00C4687E">
              <w:t>Заведующий</w:t>
            </w:r>
          </w:p>
          <w:p w:rsidR="008963C2" w:rsidRPr="003D58F8" w:rsidRDefault="000A4BE6" w:rsidP="00216DEF">
            <w:pPr>
              <w:spacing w:before="100" w:beforeAutospacing="1" w:after="100" w:afterAutospacing="1" w:line="199" w:lineRule="atLeast"/>
            </w:pPr>
            <w:r w:rsidRPr="00C4687E">
              <w:t>Ст.воспитатель</w:t>
            </w:r>
            <w:r w:rsidRPr="003D58F8">
              <w:t xml:space="preserve"> </w:t>
            </w:r>
          </w:p>
        </w:tc>
      </w:tr>
    </w:tbl>
    <w:p w:rsidR="001A0E32" w:rsidRDefault="001A0E32" w:rsidP="001A0E32">
      <w:pPr>
        <w:pStyle w:val="ab"/>
        <w:jc w:val="center"/>
        <w:rPr>
          <w:b/>
          <w:sz w:val="28"/>
          <w:szCs w:val="28"/>
        </w:rPr>
      </w:pPr>
    </w:p>
    <w:p w:rsidR="001A0E32" w:rsidRDefault="0041486E" w:rsidP="005C6BF0">
      <w:pPr>
        <w:pStyle w:val="ab"/>
        <w:rPr>
          <w:b/>
          <w:sz w:val="28"/>
          <w:szCs w:val="28"/>
        </w:rPr>
      </w:pPr>
      <w:r w:rsidRPr="0041486E">
        <w:rPr>
          <w:b/>
          <w:sz w:val="28"/>
          <w:szCs w:val="28"/>
        </w:rPr>
        <w:t xml:space="preserve">                           </w:t>
      </w:r>
      <w:r w:rsidR="00EC2AE5">
        <w:rPr>
          <w:b/>
          <w:sz w:val="28"/>
          <w:szCs w:val="28"/>
        </w:rPr>
        <w:t xml:space="preserve">        </w:t>
      </w:r>
      <w:r w:rsidR="00216DEF">
        <w:rPr>
          <w:b/>
          <w:sz w:val="28"/>
          <w:szCs w:val="28"/>
        </w:rPr>
        <w:t xml:space="preserve"> </w:t>
      </w:r>
      <w:r w:rsidR="0089133D">
        <w:rPr>
          <w:b/>
          <w:sz w:val="28"/>
          <w:szCs w:val="28"/>
        </w:rPr>
        <w:t>3.2</w:t>
      </w:r>
      <w:r w:rsidR="001A0E32">
        <w:rPr>
          <w:b/>
          <w:sz w:val="28"/>
          <w:szCs w:val="28"/>
        </w:rPr>
        <w:t>.</w:t>
      </w:r>
      <w:r w:rsidR="001A0E32" w:rsidRPr="001A0E32">
        <w:rPr>
          <w:b/>
          <w:sz w:val="28"/>
          <w:szCs w:val="28"/>
        </w:rPr>
        <w:t>Участие в конкурсах и смотрах.</w:t>
      </w: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697"/>
        <w:gridCol w:w="1812"/>
        <w:gridCol w:w="2572"/>
      </w:tblGrid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№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п/п</w:t>
            </w:r>
          </w:p>
        </w:tc>
        <w:tc>
          <w:tcPr>
            <w:tcW w:w="4697" w:type="dxa"/>
            <w:shd w:val="clear" w:color="auto" w:fill="auto"/>
          </w:tcPr>
          <w:p w:rsidR="005F71FB" w:rsidRPr="003B68C1" w:rsidRDefault="005F71FB" w:rsidP="00172C92">
            <w:pPr>
              <w:jc w:val="center"/>
              <w:rPr>
                <w:b/>
                <w:sz w:val="28"/>
                <w:szCs w:val="28"/>
              </w:rPr>
            </w:pPr>
            <w:r w:rsidRPr="003B68C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2" w:type="dxa"/>
            <w:shd w:val="clear" w:color="auto" w:fill="auto"/>
          </w:tcPr>
          <w:p w:rsidR="005F71FB" w:rsidRPr="003B68C1" w:rsidRDefault="005F71FB" w:rsidP="00172C92">
            <w:pPr>
              <w:jc w:val="center"/>
              <w:rPr>
                <w:b/>
                <w:sz w:val="28"/>
                <w:szCs w:val="28"/>
              </w:rPr>
            </w:pPr>
            <w:r w:rsidRPr="003B68C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72" w:type="dxa"/>
            <w:shd w:val="clear" w:color="auto" w:fill="auto"/>
          </w:tcPr>
          <w:p w:rsidR="005F71FB" w:rsidRPr="003B68C1" w:rsidRDefault="005F71FB" w:rsidP="00172C92">
            <w:pPr>
              <w:jc w:val="center"/>
              <w:rPr>
                <w:b/>
                <w:sz w:val="28"/>
                <w:szCs w:val="28"/>
              </w:rPr>
            </w:pPr>
            <w:r w:rsidRPr="003B68C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E03D3E" w:rsidRDefault="005F71FB" w:rsidP="00172C92">
            <w:pPr>
              <w:jc w:val="center"/>
              <w:rPr>
                <w:sz w:val="28"/>
                <w:szCs w:val="28"/>
              </w:rPr>
            </w:pPr>
            <w:r w:rsidRPr="00E03D3E">
              <w:rPr>
                <w:sz w:val="28"/>
                <w:szCs w:val="28"/>
              </w:rPr>
              <w:t>1.</w:t>
            </w:r>
          </w:p>
        </w:tc>
        <w:tc>
          <w:tcPr>
            <w:tcW w:w="4697" w:type="dxa"/>
            <w:shd w:val="clear" w:color="auto" w:fill="auto"/>
          </w:tcPr>
          <w:p w:rsidR="005F71FB" w:rsidRPr="00E03D3E" w:rsidRDefault="005F71FB" w:rsidP="00172C92">
            <w:pPr>
              <w:rPr>
                <w:sz w:val="28"/>
                <w:szCs w:val="28"/>
              </w:rPr>
            </w:pPr>
            <w:r w:rsidRPr="00E03D3E">
              <w:rPr>
                <w:sz w:val="28"/>
                <w:szCs w:val="28"/>
              </w:rPr>
              <w:t>Смотр «Подготовка РППС</w:t>
            </w:r>
            <w:r w:rsidR="00141A77" w:rsidRPr="00E03D3E">
              <w:rPr>
                <w:color w:val="333333"/>
                <w:sz w:val="28"/>
                <w:szCs w:val="28"/>
              </w:rPr>
              <w:t xml:space="preserve"> </w:t>
            </w:r>
            <w:r w:rsidR="00141A77" w:rsidRPr="00E03D3E">
              <w:rPr>
                <w:sz w:val="28"/>
                <w:szCs w:val="28"/>
              </w:rPr>
              <w:t>(развивающая предметно- пространственная среда)</w:t>
            </w:r>
            <w:r w:rsidR="00141A77" w:rsidRPr="00E03D3E">
              <w:rPr>
                <w:color w:val="333333"/>
                <w:sz w:val="28"/>
                <w:szCs w:val="28"/>
              </w:rPr>
              <w:t xml:space="preserve"> </w:t>
            </w:r>
            <w:r w:rsidRPr="00E03D3E">
              <w:rPr>
                <w:sz w:val="28"/>
                <w:szCs w:val="28"/>
              </w:rPr>
              <w:t xml:space="preserve"> групп к новому учебному году».</w:t>
            </w:r>
          </w:p>
        </w:tc>
        <w:tc>
          <w:tcPr>
            <w:tcW w:w="1812" w:type="dxa"/>
            <w:shd w:val="clear" w:color="auto" w:fill="auto"/>
          </w:tcPr>
          <w:p w:rsidR="005F71FB" w:rsidRPr="00E03D3E" w:rsidRDefault="005F71FB" w:rsidP="00172C92">
            <w:pPr>
              <w:jc w:val="center"/>
              <w:rPr>
                <w:sz w:val="28"/>
                <w:szCs w:val="28"/>
              </w:rPr>
            </w:pPr>
            <w:r w:rsidRPr="00E03D3E">
              <w:rPr>
                <w:sz w:val="28"/>
                <w:szCs w:val="28"/>
              </w:rPr>
              <w:t>сентябрь</w:t>
            </w:r>
          </w:p>
        </w:tc>
        <w:tc>
          <w:tcPr>
            <w:tcW w:w="2572" w:type="dxa"/>
            <w:shd w:val="clear" w:color="auto" w:fill="auto"/>
          </w:tcPr>
          <w:p w:rsidR="005F71FB" w:rsidRPr="00E03D3E" w:rsidRDefault="003B09CD" w:rsidP="0017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71FB" w:rsidRPr="00E03D3E">
              <w:rPr>
                <w:sz w:val="28"/>
                <w:szCs w:val="28"/>
              </w:rPr>
              <w:t>аведующий</w:t>
            </w:r>
          </w:p>
          <w:p w:rsidR="005F71FB" w:rsidRPr="00E03D3E" w:rsidRDefault="003B09CD" w:rsidP="003B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F71FB" w:rsidRPr="00E03D3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воспитатель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E03D3E" w:rsidRDefault="005F71FB" w:rsidP="00172C92">
            <w:pPr>
              <w:jc w:val="center"/>
              <w:rPr>
                <w:sz w:val="28"/>
                <w:szCs w:val="28"/>
              </w:rPr>
            </w:pPr>
            <w:r w:rsidRPr="00E03D3E">
              <w:rPr>
                <w:sz w:val="28"/>
                <w:szCs w:val="28"/>
              </w:rPr>
              <w:t>2.</w:t>
            </w:r>
          </w:p>
        </w:tc>
        <w:tc>
          <w:tcPr>
            <w:tcW w:w="4697" w:type="dxa"/>
            <w:shd w:val="clear" w:color="auto" w:fill="auto"/>
          </w:tcPr>
          <w:p w:rsidR="005F71FB" w:rsidRPr="00E03D3E" w:rsidRDefault="005F71FB" w:rsidP="00172C92">
            <w:pPr>
              <w:rPr>
                <w:sz w:val="28"/>
                <w:szCs w:val="28"/>
              </w:rPr>
            </w:pPr>
            <w:r w:rsidRPr="00E03D3E">
              <w:rPr>
                <w:sz w:val="28"/>
                <w:szCs w:val="28"/>
              </w:rPr>
              <w:t xml:space="preserve"> Участие в районных  по плану УО, областных, всероссийских конкурсах по инициативе педагогов</w:t>
            </w:r>
          </w:p>
          <w:p w:rsidR="005F71FB" w:rsidRPr="00E03D3E" w:rsidRDefault="005F71FB" w:rsidP="00172C9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F71FB" w:rsidRPr="00E03D3E" w:rsidRDefault="005F71FB" w:rsidP="00172C92">
            <w:pPr>
              <w:jc w:val="center"/>
              <w:rPr>
                <w:sz w:val="28"/>
                <w:szCs w:val="28"/>
              </w:rPr>
            </w:pPr>
            <w:r w:rsidRPr="00E03D3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2" w:type="dxa"/>
            <w:shd w:val="clear" w:color="auto" w:fill="auto"/>
          </w:tcPr>
          <w:p w:rsidR="005F71FB" w:rsidRPr="00E03D3E" w:rsidRDefault="003B09CD" w:rsidP="0017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71FB" w:rsidRPr="00E03D3E">
              <w:rPr>
                <w:sz w:val="28"/>
                <w:szCs w:val="28"/>
              </w:rPr>
              <w:t>аведующий</w:t>
            </w:r>
          </w:p>
          <w:p w:rsidR="005F71FB" w:rsidRPr="00E03D3E" w:rsidRDefault="003B09CD" w:rsidP="0017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3D3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воспитатель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E03D3E" w:rsidRDefault="005F71FB" w:rsidP="00172C92">
            <w:pPr>
              <w:jc w:val="center"/>
              <w:rPr>
                <w:sz w:val="28"/>
                <w:szCs w:val="28"/>
              </w:rPr>
            </w:pPr>
            <w:r w:rsidRPr="00E03D3E">
              <w:rPr>
                <w:sz w:val="28"/>
                <w:szCs w:val="28"/>
              </w:rPr>
              <w:t>3.</w:t>
            </w:r>
          </w:p>
        </w:tc>
        <w:tc>
          <w:tcPr>
            <w:tcW w:w="4697" w:type="dxa"/>
            <w:shd w:val="clear" w:color="auto" w:fill="auto"/>
          </w:tcPr>
          <w:p w:rsidR="005F71FB" w:rsidRPr="00E03D3E" w:rsidRDefault="005F71FB" w:rsidP="00172C92">
            <w:pPr>
              <w:rPr>
                <w:sz w:val="28"/>
                <w:szCs w:val="28"/>
              </w:rPr>
            </w:pPr>
            <w:r w:rsidRPr="00E03D3E">
              <w:rPr>
                <w:sz w:val="28"/>
                <w:szCs w:val="28"/>
              </w:rPr>
              <w:t>Смотр-конкурс на лучшее оформление группы и участка д/с к новогоднему празднику</w:t>
            </w:r>
          </w:p>
        </w:tc>
        <w:tc>
          <w:tcPr>
            <w:tcW w:w="1812" w:type="dxa"/>
            <w:shd w:val="clear" w:color="auto" w:fill="auto"/>
          </w:tcPr>
          <w:p w:rsidR="005F71FB" w:rsidRPr="00E03D3E" w:rsidRDefault="00243C22" w:rsidP="005F7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71FB" w:rsidRPr="00E03D3E">
              <w:rPr>
                <w:sz w:val="28"/>
                <w:szCs w:val="28"/>
              </w:rPr>
              <w:t>декабрь</w:t>
            </w:r>
          </w:p>
        </w:tc>
        <w:tc>
          <w:tcPr>
            <w:tcW w:w="2572" w:type="dxa"/>
            <w:shd w:val="clear" w:color="auto" w:fill="auto"/>
          </w:tcPr>
          <w:p w:rsidR="005F71FB" w:rsidRPr="00E03D3E" w:rsidRDefault="0021352E" w:rsidP="0017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71FB" w:rsidRPr="00E03D3E">
              <w:rPr>
                <w:sz w:val="28"/>
                <w:szCs w:val="28"/>
              </w:rPr>
              <w:t xml:space="preserve">аведующий, </w:t>
            </w:r>
          </w:p>
          <w:p w:rsidR="005F71FB" w:rsidRPr="00E03D3E" w:rsidRDefault="0021352E" w:rsidP="0017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3D3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воспитатель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E03D3E" w:rsidRDefault="005F71FB" w:rsidP="00172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5F71FB" w:rsidRPr="00E03D3E" w:rsidRDefault="005F71FB" w:rsidP="005F71F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F71FB" w:rsidRPr="00E03D3E" w:rsidRDefault="005F71FB" w:rsidP="005F71FB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F71FB" w:rsidRPr="00E03D3E" w:rsidRDefault="005F71FB" w:rsidP="00172C92">
            <w:pPr>
              <w:jc w:val="center"/>
              <w:rPr>
                <w:sz w:val="28"/>
                <w:szCs w:val="28"/>
              </w:rPr>
            </w:pPr>
          </w:p>
        </w:tc>
      </w:tr>
      <w:tr w:rsidR="00084A9C" w:rsidRPr="003D58F8" w:rsidTr="00970B24">
        <w:trPr>
          <w:trHeight w:val="543"/>
        </w:trPr>
        <w:tc>
          <w:tcPr>
            <w:tcW w:w="98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A9C" w:rsidRPr="003D58F8" w:rsidRDefault="00084A9C" w:rsidP="00084A9C">
            <w:pPr>
              <w:pStyle w:val="ab"/>
              <w:rPr>
                <w:b/>
              </w:rPr>
            </w:pPr>
          </w:p>
          <w:p w:rsidR="00943C7D" w:rsidRDefault="00D91A6A" w:rsidP="005C6BF0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43C7D" w:rsidRDefault="00943C7D" w:rsidP="005C6BF0">
            <w:pPr>
              <w:pStyle w:val="ab"/>
              <w:rPr>
                <w:b/>
                <w:sz w:val="28"/>
                <w:szCs w:val="28"/>
              </w:rPr>
            </w:pPr>
          </w:p>
          <w:p w:rsidR="00084A9C" w:rsidRPr="00416118" w:rsidRDefault="00943C7D" w:rsidP="005C6BF0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D91A6A">
              <w:rPr>
                <w:b/>
                <w:sz w:val="28"/>
                <w:szCs w:val="28"/>
              </w:rPr>
              <w:t xml:space="preserve"> </w:t>
            </w:r>
            <w:r w:rsidR="0089133D">
              <w:rPr>
                <w:b/>
                <w:sz w:val="28"/>
                <w:szCs w:val="28"/>
              </w:rPr>
              <w:t>3.3</w:t>
            </w:r>
            <w:r w:rsidR="00113A98">
              <w:rPr>
                <w:b/>
                <w:sz w:val="28"/>
                <w:szCs w:val="28"/>
              </w:rPr>
              <w:t>.Консультации, мастер-классы, семинары-практикумы</w:t>
            </w:r>
            <w:r w:rsidR="00761D2D">
              <w:rPr>
                <w:b/>
                <w:sz w:val="28"/>
                <w:szCs w:val="28"/>
              </w:rPr>
              <w:t>.</w:t>
            </w:r>
          </w:p>
          <w:p w:rsidR="00141A77" w:rsidRPr="003D58F8" w:rsidRDefault="00141A77" w:rsidP="001A3EB9">
            <w:pPr>
              <w:pStyle w:val="ab"/>
              <w:jc w:val="center"/>
              <w:rPr>
                <w:b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626"/>
        <w:gridCol w:w="1875"/>
        <w:gridCol w:w="2421"/>
      </w:tblGrid>
      <w:tr w:rsidR="00212F4D" w:rsidRPr="002D7646" w:rsidTr="00512D9F">
        <w:tc>
          <w:tcPr>
            <w:tcW w:w="649" w:type="dxa"/>
          </w:tcPr>
          <w:p w:rsidR="00212F4D" w:rsidRPr="002D7646" w:rsidRDefault="00761D2D" w:rsidP="00A528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6" w:type="dxa"/>
          </w:tcPr>
          <w:p w:rsidR="00212F4D" w:rsidRPr="002D7646" w:rsidRDefault="00761D2D" w:rsidP="00A528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75" w:type="dxa"/>
          </w:tcPr>
          <w:p w:rsidR="00212F4D" w:rsidRPr="002D7646" w:rsidRDefault="00113A98" w:rsidP="00A528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21" w:type="dxa"/>
          </w:tcPr>
          <w:p w:rsidR="00212F4D" w:rsidRPr="002D7646" w:rsidRDefault="00212F4D" w:rsidP="00A528C4">
            <w:pPr>
              <w:jc w:val="both"/>
              <w:rPr>
                <w:b/>
                <w:sz w:val="28"/>
                <w:szCs w:val="28"/>
              </w:rPr>
            </w:pPr>
            <w:r w:rsidRPr="002D764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12F4D" w:rsidRPr="002D7646" w:rsidTr="00512D9F">
        <w:tc>
          <w:tcPr>
            <w:tcW w:w="649" w:type="dxa"/>
          </w:tcPr>
          <w:p w:rsidR="00212F4D" w:rsidRPr="002D7646" w:rsidRDefault="00761D2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26" w:type="dxa"/>
          </w:tcPr>
          <w:p w:rsidR="00212F4D" w:rsidRDefault="00761D2D" w:rsidP="00761D2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Семинар-практикум:</w:t>
            </w:r>
          </w:p>
          <w:p w:rsidR="00761D2D" w:rsidRPr="002D7646" w:rsidRDefault="00761D2D" w:rsidP="00761D2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«Как воспитать в детях бережное отношение к природе»</w:t>
            </w:r>
          </w:p>
        </w:tc>
        <w:tc>
          <w:tcPr>
            <w:tcW w:w="1875" w:type="dxa"/>
          </w:tcPr>
          <w:p w:rsidR="00212F4D" w:rsidRPr="002D7646" w:rsidRDefault="00761D2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:rsidR="00212F4D" w:rsidRPr="002D7646" w:rsidRDefault="00761D2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12F4D" w:rsidRPr="002D7646" w:rsidRDefault="00212F4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76F6">
              <w:rPr>
                <w:sz w:val="28"/>
                <w:szCs w:val="28"/>
              </w:rPr>
              <w:t>Мамитова М.К.</w:t>
            </w:r>
          </w:p>
        </w:tc>
      </w:tr>
      <w:tr w:rsidR="00212F4D" w:rsidRPr="002D7646" w:rsidTr="00512D9F">
        <w:trPr>
          <w:trHeight w:val="1166"/>
        </w:trPr>
        <w:tc>
          <w:tcPr>
            <w:tcW w:w="649" w:type="dxa"/>
          </w:tcPr>
          <w:p w:rsidR="00212F4D" w:rsidRPr="002D7646" w:rsidRDefault="00761D2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26" w:type="dxa"/>
          </w:tcPr>
          <w:p w:rsidR="00761D2D" w:rsidRDefault="00761D2D" w:rsidP="00A528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Викторина: «Родной край люби и знай»</w:t>
            </w:r>
          </w:p>
          <w:p w:rsidR="00761D2D" w:rsidRPr="002D7646" w:rsidRDefault="00761D2D" w:rsidP="00A528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212F4D" w:rsidRPr="002D7646" w:rsidRDefault="00CF7B19" w:rsidP="00A528C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1" w:type="dxa"/>
          </w:tcPr>
          <w:p w:rsidR="00212F4D" w:rsidRDefault="00CF7B19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61D2D">
              <w:rPr>
                <w:sz w:val="28"/>
                <w:szCs w:val="28"/>
              </w:rPr>
              <w:t>оспитатель</w:t>
            </w:r>
          </w:p>
          <w:p w:rsidR="00CF7B19" w:rsidRPr="002D7646" w:rsidRDefault="00CF7B19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Габуева М.В.</w:t>
            </w:r>
          </w:p>
        </w:tc>
      </w:tr>
      <w:tr w:rsidR="00212F4D" w:rsidRPr="002D7646" w:rsidTr="00512D9F">
        <w:tc>
          <w:tcPr>
            <w:tcW w:w="649" w:type="dxa"/>
          </w:tcPr>
          <w:p w:rsidR="00212F4D" w:rsidRPr="002D7646" w:rsidRDefault="00761D2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26" w:type="dxa"/>
          </w:tcPr>
          <w:p w:rsidR="00212F4D" w:rsidRPr="002D7646" w:rsidRDefault="00761D2D" w:rsidP="00512D9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Мастер-класс: </w:t>
            </w:r>
            <w:r w:rsidR="00512D9F">
              <w:rPr>
                <w:rFonts w:eastAsiaTheme="minorHAnsi"/>
                <w:sz w:val="28"/>
                <w:szCs w:val="28"/>
                <w:lang w:eastAsia="en-US"/>
              </w:rPr>
              <w:t>«Рисование на молоке»</w:t>
            </w:r>
          </w:p>
        </w:tc>
        <w:tc>
          <w:tcPr>
            <w:tcW w:w="1875" w:type="dxa"/>
          </w:tcPr>
          <w:p w:rsidR="00212F4D" w:rsidRPr="002D7646" w:rsidRDefault="00761D2D" w:rsidP="00A528C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21" w:type="dxa"/>
          </w:tcPr>
          <w:p w:rsidR="00212F4D" w:rsidRDefault="00761D2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ИЗО</w:t>
            </w:r>
          </w:p>
          <w:p w:rsidR="00F376F6" w:rsidRPr="002D7646" w:rsidRDefault="00F376F6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Гегуева И.С.</w:t>
            </w:r>
          </w:p>
        </w:tc>
      </w:tr>
      <w:tr w:rsidR="00212F4D" w:rsidRPr="002D7646" w:rsidTr="00512D9F">
        <w:tc>
          <w:tcPr>
            <w:tcW w:w="649" w:type="dxa"/>
          </w:tcPr>
          <w:p w:rsidR="00212F4D" w:rsidRPr="002D7646" w:rsidRDefault="00761D2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26" w:type="dxa"/>
          </w:tcPr>
          <w:p w:rsidR="00212F4D" w:rsidRPr="002D7646" w:rsidRDefault="00761D2D" w:rsidP="00A528C4">
            <w:pPr>
              <w:keepNext/>
              <w:keepLines/>
              <w:spacing w:before="30" w:after="30" w:line="276" w:lineRule="auto"/>
              <w:ind w:left="150" w:right="15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Семинар-практикум:</w:t>
            </w:r>
            <w:r w:rsidR="00A22A44">
              <w:rPr>
                <w:sz w:val="28"/>
                <w:szCs w:val="28"/>
              </w:rPr>
              <w:t xml:space="preserve"> «Нравственно-патриотическое воспитание»</w:t>
            </w:r>
          </w:p>
        </w:tc>
        <w:tc>
          <w:tcPr>
            <w:tcW w:w="1875" w:type="dxa"/>
          </w:tcPr>
          <w:p w:rsidR="00212F4D" w:rsidRPr="002D7646" w:rsidRDefault="00761D2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1" w:type="dxa"/>
          </w:tcPr>
          <w:p w:rsidR="00212F4D" w:rsidRDefault="00212F4D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76F6">
              <w:rPr>
                <w:sz w:val="28"/>
                <w:szCs w:val="28"/>
              </w:rPr>
              <w:t>Ст.воспитатель</w:t>
            </w:r>
          </w:p>
          <w:p w:rsidR="00F376F6" w:rsidRPr="002D7646" w:rsidRDefault="00F376F6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Мамитова М.К.</w:t>
            </w:r>
          </w:p>
        </w:tc>
      </w:tr>
      <w:tr w:rsidR="00F376F6" w:rsidRPr="002D7646" w:rsidTr="00512D9F">
        <w:tc>
          <w:tcPr>
            <w:tcW w:w="649" w:type="dxa"/>
          </w:tcPr>
          <w:p w:rsidR="00F376F6" w:rsidRDefault="00F376F6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26" w:type="dxa"/>
          </w:tcPr>
          <w:p w:rsidR="00F376F6" w:rsidRDefault="00F376F6" w:rsidP="00A528C4">
            <w:pPr>
              <w:keepNext/>
              <w:keepLines/>
              <w:spacing w:before="30" w:after="30" w:line="276" w:lineRule="auto"/>
              <w:ind w:left="150" w:right="15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Мастер-класс: </w:t>
            </w:r>
          </w:p>
          <w:p w:rsidR="00F376F6" w:rsidRDefault="00F376F6" w:rsidP="00512D9F">
            <w:pPr>
              <w:keepNext/>
              <w:keepLines/>
              <w:spacing w:before="30" w:after="30" w:line="276" w:lineRule="auto"/>
              <w:ind w:left="150" w:right="15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512D9F">
              <w:rPr>
                <w:sz w:val="28"/>
                <w:szCs w:val="28"/>
              </w:rPr>
              <w:t>Новый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F376F6" w:rsidRDefault="00512D9F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1" w:type="dxa"/>
          </w:tcPr>
          <w:p w:rsidR="00F376F6" w:rsidRDefault="00F376F6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512D9F">
              <w:rPr>
                <w:sz w:val="28"/>
                <w:szCs w:val="28"/>
              </w:rPr>
              <w:t xml:space="preserve">средней </w:t>
            </w:r>
            <w:r>
              <w:rPr>
                <w:sz w:val="28"/>
                <w:szCs w:val="28"/>
              </w:rPr>
              <w:t>группы</w:t>
            </w:r>
          </w:p>
          <w:p w:rsidR="00F376F6" w:rsidRDefault="00F376F6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</w:t>
            </w:r>
          </w:p>
        </w:tc>
      </w:tr>
      <w:tr w:rsidR="00794276" w:rsidRPr="002D7646" w:rsidTr="00512D9F">
        <w:tc>
          <w:tcPr>
            <w:tcW w:w="649" w:type="dxa"/>
          </w:tcPr>
          <w:p w:rsidR="00794276" w:rsidRDefault="00794276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26" w:type="dxa"/>
          </w:tcPr>
          <w:p w:rsidR="00794276" w:rsidRDefault="00512D9F" w:rsidP="00794276">
            <w:pPr>
              <w:keepNext/>
              <w:keepLines/>
              <w:spacing w:before="30" w:after="30" w:line="276" w:lineRule="auto"/>
              <w:ind w:left="150" w:right="15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88322C">
              <w:rPr>
                <w:sz w:val="28"/>
                <w:szCs w:val="28"/>
              </w:rPr>
              <w:t xml:space="preserve">: </w:t>
            </w:r>
            <w:r w:rsidR="008E3595">
              <w:rPr>
                <w:sz w:val="28"/>
                <w:szCs w:val="28"/>
              </w:rPr>
              <w:t>«</w:t>
            </w:r>
            <w:r w:rsidR="0088322C">
              <w:rPr>
                <w:sz w:val="28"/>
                <w:szCs w:val="28"/>
              </w:rPr>
              <w:t>Музыка в сказке</w:t>
            </w:r>
            <w:r w:rsidR="008E3595">
              <w:rPr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794276" w:rsidRDefault="00193E6C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1" w:type="dxa"/>
          </w:tcPr>
          <w:p w:rsidR="00794276" w:rsidRDefault="00193E6C" w:rsidP="004B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  <w:p w:rsidR="00193E6C" w:rsidRDefault="00193E6C" w:rsidP="004B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Лолаева Ф.В.</w:t>
            </w:r>
          </w:p>
        </w:tc>
      </w:tr>
      <w:tr w:rsidR="00734DB8" w:rsidRPr="002D7646" w:rsidTr="00512D9F">
        <w:tc>
          <w:tcPr>
            <w:tcW w:w="649" w:type="dxa"/>
          </w:tcPr>
          <w:p w:rsidR="00734DB8" w:rsidRDefault="00734DB8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26" w:type="dxa"/>
          </w:tcPr>
          <w:p w:rsidR="00734DB8" w:rsidRDefault="008E3595" w:rsidP="00794276">
            <w:pPr>
              <w:keepNext/>
              <w:keepLines/>
              <w:spacing w:before="30" w:after="30" w:line="276" w:lineRule="auto"/>
              <w:ind w:left="150" w:right="15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Мастер-класс: «Мнемотаблицы»</w:t>
            </w:r>
          </w:p>
        </w:tc>
        <w:tc>
          <w:tcPr>
            <w:tcW w:w="1875" w:type="dxa"/>
          </w:tcPr>
          <w:p w:rsidR="00734DB8" w:rsidRDefault="008E3595" w:rsidP="00A52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1" w:type="dxa"/>
          </w:tcPr>
          <w:p w:rsidR="00734DB8" w:rsidRDefault="008E3595" w:rsidP="004B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 обучению </w:t>
            </w:r>
            <w:r>
              <w:rPr>
                <w:sz w:val="28"/>
                <w:szCs w:val="28"/>
              </w:rPr>
              <w:lastRenderedPageBreak/>
              <w:t>родному языку</w:t>
            </w:r>
          </w:p>
        </w:tc>
      </w:tr>
    </w:tbl>
    <w:p w:rsidR="003B09CD" w:rsidRDefault="003B09CD" w:rsidP="00BC1595">
      <w:pPr>
        <w:rPr>
          <w:b/>
          <w:sz w:val="28"/>
          <w:szCs w:val="28"/>
        </w:rPr>
      </w:pPr>
    </w:p>
    <w:p w:rsidR="003B09CD" w:rsidRDefault="003B09CD" w:rsidP="00BC1595">
      <w:pPr>
        <w:rPr>
          <w:b/>
          <w:sz w:val="28"/>
          <w:szCs w:val="28"/>
        </w:rPr>
      </w:pPr>
    </w:p>
    <w:p w:rsidR="002807A2" w:rsidRPr="00A1132B" w:rsidRDefault="002E762A" w:rsidP="00BC1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1352E">
        <w:rPr>
          <w:b/>
          <w:sz w:val="28"/>
          <w:szCs w:val="28"/>
        </w:rPr>
        <w:t xml:space="preserve"> </w:t>
      </w:r>
      <w:r w:rsidR="00F376F6">
        <w:rPr>
          <w:b/>
          <w:sz w:val="28"/>
          <w:szCs w:val="28"/>
        </w:rPr>
        <w:t>3.4</w:t>
      </w:r>
      <w:r w:rsidR="00A1132B">
        <w:rPr>
          <w:b/>
          <w:sz w:val="28"/>
          <w:szCs w:val="28"/>
        </w:rPr>
        <w:t>.</w:t>
      </w:r>
      <w:r w:rsidR="00A1132B" w:rsidRPr="00A1132B">
        <w:rPr>
          <w:b/>
          <w:sz w:val="28"/>
          <w:szCs w:val="28"/>
        </w:rPr>
        <w:t>Просмотры открытых мероприятий</w:t>
      </w:r>
      <w:r w:rsidR="002807A2" w:rsidRPr="00A1132B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B57FB8" w:rsidRPr="002D7646" w:rsidTr="00B57FB8">
        <w:tc>
          <w:tcPr>
            <w:tcW w:w="675" w:type="dxa"/>
          </w:tcPr>
          <w:p w:rsidR="00B57FB8" w:rsidRPr="002D7646" w:rsidRDefault="00B57FB8" w:rsidP="00B57FB8">
            <w:pPr>
              <w:tabs>
                <w:tab w:val="left" w:pos="2355"/>
              </w:tabs>
              <w:rPr>
                <w:b/>
                <w:sz w:val="28"/>
                <w:szCs w:val="28"/>
              </w:rPr>
            </w:pPr>
            <w:r w:rsidRPr="002D76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57FB8" w:rsidRPr="002D7646" w:rsidRDefault="00B57FB8" w:rsidP="00B57FB8">
            <w:pPr>
              <w:tabs>
                <w:tab w:val="left" w:pos="2355"/>
              </w:tabs>
              <w:rPr>
                <w:b/>
                <w:sz w:val="28"/>
                <w:szCs w:val="28"/>
              </w:rPr>
            </w:pPr>
            <w:r w:rsidRPr="002D764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b/>
                <w:sz w:val="28"/>
                <w:szCs w:val="28"/>
              </w:rPr>
            </w:pPr>
            <w:r w:rsidRPr="002D7646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17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b/>
                <w:sz w:val="28"/>
                <w:szCs w:val="28"/>
              </w:rPr>
            </w:pPr>
            <w:r w:rsidRPr="002D7646">
              <w:rPr>
                <w:b/>
                <w:sz w:val="28"/>
                <w:szCs w:val="28"/>
              </w:rPr>
              <w:t>Ответственный</w:t>
            </w:r>
          </w:p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b/>
                <w:sz w:val="28"/>
                <w:szCs w:val="28"/>
              </w:rPr>
            </w:pPr>
          </w:p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57FB8" w:rsidRPr="002D7646" w:rsidTr="00B57FB8">
        <w:tc>
          <w:tcPr>
            <w:tcW w:w="675" w:type="dxa"/>
          </w:tcPr>
          <w:p w:rsidR="00B57FB8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1.</w:t>
            </w:r>
          </w:p>
          <w:p w:rsidR="002E762A" w:rsidRDefault="002E762A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  <w:p w:rsidR="002E762A" w:rsidRPr="002D7646" w:rsidRDefault="002E762A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57FB8" w:rsidRDefault="00B57FB8" w:rsidP="002E762A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</w:t>
            </w:r>
            <w:r w:rsidR="004D6E46">
              <w:rPr>
                <w:sz w:val="28"/>
                <w:szCs w:val="28"/>
              </w:rPr>
              <w:t>1.</w:t>
            </w:r>
            <w:r w:rsidRPr="002D7646">
              <w:rPr>
                <w:sz w:val="28"/>
                <w:szCs w:val="28"/>
              </w:rPr>
              <w:t xml:space="preserve"> Открытый просмотр </w:t>
            </w:r>
            <w:r w:rsidR="002E762A">
              <w:rPr>
                <w:sz w:val="28"/>
                <w:szCs w:val="28"/>
              </w:rPr>
              <w:t>НОД Обучение грамоте</w:t>
            </w:r>
          </w:p>
          <w:p w:rsidR="002E762A" w:rsidRPr="002D7646" w:rsidRDefault="004D6E46" w:rsidP="002E762A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2E762A">
              <w:rPr>
                <w:sz w:val="28"/>
                <w:szCs w:val="28"/>
              </w:rPr>
              <w:t>НОД (образовательная область социально-коммуникативное развитие) « Моя Россия»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57FB8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762A">
              <w:rPr>
                <w:sz w:val="28"/>
                <w:szCs w:val="28"/>
              </w:rPr>
              <w:t>ноябрь</w:t>
            </w:r>
          </w:p>
          <w:p w:rsidR="002E762A" w:rsidRDefault="002E762A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2E762A" w:rsidRDefault="002E762A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2E762A" w:rsidRDefault="002E762A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2E762A" w:rsidRPr="002D7646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E762A"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Исакова Л.М.</w:t>
            </w:r>
          </w:p>
        </w:tc>
      </w:tr>
      <w:tr w:rsidR="00B57FB8" w:rsidRPr="002D7646" w:rsidTr="00B57FB8">
        <w:trPr>
          <w:trHeight w:val="748"/>
        </w:trPr>
        <w:tc>
          <w:tcPr>
            <w:tcW w:w="675" w:type="dxa"/>
          </w:tcPr>
          <w:p w:rsidR="00B57FB8" w:rsidRPr="002D7646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96E40" w:rsidRDefault="00B57FB8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Просмотр НОД</w:t>
            </w:r>
            <w:r w:rsidR="00B96E40">
              <w:rPr>
                <w:sz w:val="28"/>
                <w:szCs w:val="28"/>
              </w:rPr>
              <w:t xml:space="preserve"> </w:t>
            </w:r>
          </w:p>
          <w:p w:rsidR="00B57FB8" w:rsidRDefault="00B96E40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 Речевое развитие</w:t>
            </w:r>
            <w:r w:rsidR="00B57FB8">
              <w:rPr>
                <w:sz w:val="28"/>
                <w:szCs w:val="28"/>
              </w:rPr>
              <w:t>»</w:t>
            </w:r>
            <w:r w:rsidR="00B57FB8" w:rsidRPr="002D7646">
              <w:rPr>
                <w:sz w:val="28"/>
                <w:szCs w:val="28"/>
              </w:rPr>
              <w:t xml:space="preserve">. </w:t>
            </w:r>
          </w:p>
          <w:p w:rsidR="00B57FB8" w:rsidRPr="002D7646" w:rsidRDefault="00B57FB8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</w:t>
            </w:r>
          </w:p>
        </w:tc>
        <w:tc>
          <w:tcPr>
            <w:tcW w:w="2517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Томаева З.К.</w:t>
            </w:r>
          </w:p>
        </w:tc>
      </w:tr>
      <w:tr w:rsidR="00B57FB8" w:rsidRPr="002D7646" w:rsidTr="00B57FB8">
        <w:trPr>
          <w:trHeight w:val="1459"/>
        </w:trPr>
        <w:tc>
          <w:tcPr>
            <w:tcW w:w="675" w:type="dxa"/>
          </w:tcPr>
          <w:p w:rsidR="00B57FB8" w:rsidRPr="002D7646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57FB8" w:rsidRDefault="00B57FB8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 xml:space="preserve"> </w:t>
            </w:r>
            <w:r w:rsidR="00375F07">
              <w:rPr>
                <w:sz w:val="28"/>
                <w:szCs w:val="28"/>
              </w:rPr>
              <w:t>1.</w:t>
            </w:r>
            <w:r w:rsidR="002E762A">
              <w:rPr>
                <w:sz w:val="28"/>
                <w:szCs w:val="28"/>
              </w:rPr>
              <w:t>НОД</w:t>
            </w:r>
            <w:r w:rsidRPr="00841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(образовательная </w:t>
            </w:r>
            <w:r w:rsidRPr="0084110E">
              <w:rPr>
                <w:sz w:val="28"/>
                <w:szCs w:val="28"/>
              </w:rPr>
              <w:t>область «Познавательное развитие»</w:t>
            </w:r>
            <w:r>
              <w:rPr>
                <w:sz w:val="28"/>
                <w:szCs w:val="28"/>
              </w:rPr>
              <w:t>).</w:t>
            </w:r>
          </w:p>
          <w:p w:rsidR="004D6E46" w:rsidRDefault="004D6E46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«Зимующие птицы»</w:t>
            </w:r>
            <w:r w:rsidR="00375F07">
              <w:rPr>
                <w:sz w:val="28"/>
                <w:szCs w:val="28"/>
              </w:rPr>
              <w:t>.</w:t>
            </w:r>
          </w:p>
          <w:p w:rsidR="00375F07" w:rsidRDefault="00375F07" w:rsidP="00375F07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2.НОД (образовательная </w:t>
            </w:r>
            <w:r w:rsidRPr="0084110E">
              <w:rPr>
                <w:sz w:val="28"/>
                <w:szCs w:val="28"/>
              </w:rPr>
              <w:t>область «Познавательное развитие»</w:t>
            </w:r>
            <w:r>
              <w:rPr>
                <w:sz w:val="28"/>
                <w:szCs w:val="28"/>
              </w:rPr>
              <w:t xml:space="preserve">    ФЭМП).</w:t>
            </w:r>
          </w:p>
          <w:p w:rsidR="00F1709D" w:rsidRDefault="00F1709D" w:rsidP="00375F07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НОД в рамках проекта по ПДД</w:t>
            </w:r>
          </w:p>
          <w:p w:rsidR="00375F07" w:rsidRDefault="00375F07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</w:p>
          <w:p w:rsidR="00B57FB8" w:rsidRPr="002D7646" w:rsidRDefault="00B57FB8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7FB8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5F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екабрь</w:t>
            </w:r>
          </w:p>
          <w:p w:rsidR="00375F07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375F07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375F07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375F07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375F07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375F07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375F07" w:rsidRDefault="00CB257E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709D">
              <w:rPr>
                <w:sz w:val="28"/>
                <w:szCs w:val="28"/>
              </w:rPr>
              <w:t>апрель</w:t>
            </w:r>
          </w:p>
          <w:p w:rsidR="00375F07" w:rsidRPr="002D7646" w:rsidRDefault="00375F07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Бекоева Л.К.</w:t>
            </w:r>
          </w:p>
        </w:tc>
      </w:tr>
      <w:tr w:rsidR="00B57FB8" w:rsidRPr="002D7646" w:rsidTr="00B57FB8">
        <w:trPr>
          <w:trHeight w:val="1585"/>
        </w:trPr>
        <w:tc>
          <w:tcPr>
            <w:tcW w:w="675" w:type="dxa"/>
          </w:tcPr>
          <w:p w:rsidR="00B57FB8" w:rsidRPr="002D7646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57FB8" w:rsidRPr="002D7646" w:rsidRDefault="00B57FB8" w:rsidP="008E3595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Открытый просмотр НОД  для детей старшего возраста с применением ИКТ</w:t>
            </w:r>
            <w:r>
              <w:rPr>
                <w:sz w:val="28"/>
                <w:szCs w:val="28"/>
              </w:rPr>
              <w:t xml:space="preserve"> </w:t>
            </w:r>
            <w:r w:rsidR="008E3595">
              <w:rPr>
                <w:sz w:val="28"/>
                <w:szCs w:val="28"/>
              </w:rPr>
              <w:t>«Фœзœг»</w:t>
            </w:r>
          </w:p>
        </w:tc>
        <w:tc>
          <w:tcPr>
            <w:tcW w:w="1701" w:type="dxa"/>
          </w:tcPr>
          <w:p w:rsidR="00B57FB8" w:rsidRPr="00237351" w:rsidRDefault="00CB257E" w:rsidP="008E3595">
            <w:pPr>
              <w:tabs>
                <w:tab w:val="left" w:pos="235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E3595">
              <w:rPr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Бутаева А.А.</w:t>
            </w:r>
          </w:p>
        </w:tc>
      </w:tr>
      <w:tr w:rsidR="00B57FB8" w:rsidRPr="002D7646" w:rsidTr="00B57FB8">
        <w:tc>
          <w:tcPr>
            <w:tcW w:w="675" w:type="dxa"/>
          </w:tcPr>
          <w:p w:rsidR="00B57FB8" w:rsidRPr="002D7646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764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D6E46" w:rsidRDefault="00B57FB8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6E4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Открытый просмотр НОД</w:t>
            </w:r>
          </w:p>
          <w:p w:rsidR="004D6E46" w:rsidRDefault="004D6E46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колоска».</w:t>
            </w:r>
          </w:p>
          <w:p w:rsidR="00B57FB8" w:rsidRDefault="004D6E46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НОД «Друг в беде не бросит».</w:t>
            </w:r>
          </w:p>
          <w:p w:rsidR="004D6E46" w:rsidRPr="002D7646" w:rsidRDefault="004D6E46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</w:p>
          <w:p w:rsidR="00B57FB8" w:rsidRPr="002D7646" w:rsidRDefault="00B57FB8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7FB8" w:rsidRDefault="00B57FB8" w:rsidP="004D6E46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6E46">
              <w:rPr>
                <w:sz w:val="28"/>
                <w:szCs w:val="28"/>
              </w:rPr>
              <w:t xml:space="preserve"> ноябрь</w:t>
            </w:r>
          </w:p>
          <w:p w:rsidR="004D6E46" w:rsidRDefault="004D6E46" w:rsidP="004D6E46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4D6E46" w:rsidRPr="002D7646" w:rsidRDefault="004D6E46" w:rsidP="004D6E46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</w:t>
            </w:r>
          </w:p>
        </w:tc>
        <w:tc>
          <w:tcPr>
            <w:tcW w:w="2517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Елоева З.С.</w:t>
            </w:r>
          </w:p>
        </w:tc>
      </w:tr>
      <w:tr w:rsidR="00B57FB8" w:rsidRPr="002D7646" w:rsidTr="00B57FB8">
        <w:tc>
          <w:tcPr>
            <w:tcW w:w="675" w:type="dxa"/>
          </w:tcPr>
          <w:p w:rsidR="00B57FB8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B57FB8" w:rsidRDefault="00B57FB8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</w:t>
            </w:r>
            <w:r w:rsidR="00CF7B1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образовательной области «Познавательное развитие» </w:t>
            </w:r>
          </w:p>
          <w:p w:rsidR="00B57FB8" w:rsidRPr="0090635F" w:rsidRDefault="00B57FB8" w:rsidP="00B57FB8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1701" w:type="dxa"/>
          </w:tcPr>
          <w:p w:rsidR="00B57FB8" w:rsidRPr="002D7646" w:rsidRDefault="00B57FB8" w:rsidP="00615B99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5B99"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57FB8" w:rsidRPr="002D7646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 w:rsidRPr="008F5473">
              <w:rPr>
                <w:sz w:val="28"/>
                <w:szCs w:val="28"/>
              </w:rPr>
              <w:t>Магкеева Л.М.</w:t>
            </w:r>
          </w:p>
        </w:tc>
      </w:tr>
      <w:tr w:rsidR="00B57FB8" w:rsidTr="00B57FB8">
        <w:tc>
          <w:tcPr>
            <w:tcW w:w="675" w:type="dxa"/>
          </w:tcPr>
          <w:p w:rsidR="00B57FB8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57FB8" w:rsidRDefault="00CF7B19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 по образовательной области «Познавательное развитие»</w:t>
            </w:r>
          </w:p>
          <w:p w:rsidR="00CF7B19" w:rsidRDefault="00CF7B19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НОД </w:t>
            </w:r>
          </w:p>
          <w:p w:rsidR="00CF7B19" w:rsidRDefault="00CF7B19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«Комнатные растения-наши друзья».</w:t>
            </w:r>
          </w:p>
        </w:tc>
        <w:tc>
          <w:tcPr>
            <w:tcW w:w="1701" w:type="dxa"/>
          </w:tcPr>
          <w:p w:rsidR="00B57FB8" w:rsidRDefault="00CF7B19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17" w:type="dxa"/>
          </w:tcPr>
          <w:p w:rsidR="00B57FB8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Габуева М.В.</w:t>
            </w:r>
          </w:p>
        </w:tc>
      </w:tr>
      <w:tr w:rsidR="00B57FB8" w:rsidTr="00B57FB8">
        <w:tc>
          <w:tcPr>
            <w:tcW w:w="675" w:type="dxa"/>
          </w:tcPr>
          <w:p w:rsidR="00B57FB8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B57FB8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НОД образовательная область «Коммуникация».</w:t>
            </w:r>
          </w:p>
        </w:tc>
        <w:tc>
          <w:tcPr>
            <w:tcW w:w="1701" w:type="dxa"/>
          </w:tcPr>
          <w:p w:rsidR="00B57FB8" w:rsidRDefault="00615B99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57FB8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Купеева Ф.Т.</w:t>
            </w:r>
          </w:p>
        </w:tc>
      </w:tr>
      <w:tr w:rsidR="00B57FB8" w:rsidTr="00F1709D">
        <w:trPr>
          <w:trHeight w:val="2933"/>
        </w:trPr>
        <w:tc>
          <w:tcPr>
            <w:tcW w:w="675" w:type="dxa"/>
          </w:tcPr>
          <w:p w:rsidR="00B57FB8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B57FB8" w:rsidRDefault="00F1709D" w:rsidP="00F1709D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57FB8">
              <w:rPr>
                <w:sz w:val="28"/>
                <w:szCs w:val="28"/>
              </w:rPr>
              <w:t>Открыты</w:t>
            </w:r>
            <w:r>
              <w:rPr>
                <w:sz w:val="28"/>
                <w:szCs w:val="28"/>
              </w:rPr>
              <w:t>й просмотр (образовательная область художественно-эстетическое развитие)</w:t>
            </w:r>
          </w:p>
          <w:p w:rsidR="00F1709D" w:rsidRDefault="00F1709D" w:rsidP="00F1709D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сказки «Курочка ряба»</w:t>
            </w:r>
          </w:p>
          <w:p w:rsidR="00F1709D" w:rsidRDefault="00F1709D" w:rsidP="00F1709D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2.НОД Время года зима (знакомство со снегом)</w:t>
            </w:r>
          </w:p>
          <w:p w:rsidR="00F1709D" w:rsidRDefault="00F1709D" w:rsidP="00F1709D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НОД «Домашние животные»</w:t>
            </w:r>
          </w:p>
          <w:p w:rsidR="00F1709D" w:rsidRDefault="00F1709D" w:rsidP="00F1709D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Показ сказки </w:t>
            </w:r>
            <w:r w:rsidR="005B5576">
              <w:rPr>
                <w:sz w:val="28"/>
                <w:szCs w:val="28"/>
              </w:rPr>
              <w:t>«Репка» (песочная терапия «Путь к волшебству»</w:t>
            </w:r>
          </w:p>
        </w:tc>
        <w:tc>
          <w:tcPr>
            <w:tcW w:w="1701" w:type="dxa"/>
          </w:tcPr>
          <w:p w:rsidR="00B57FB8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F1709D" w:rsidRDefault="005B5576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709D" w:rsidRDefault="00F1709D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7FB8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Бицоева А.П.</w:t>
            </w:r>
          </w:p>
        </w:tc>
      </w:tr>
      <w:tr w:rsidR="00B57FB8" w:rsidTr="00B57FB8">
        <w:tc>
          <w:tcPr>
            <w:tcW w:w="675" w:type="dxa"/>
          </w:tcPr>
          <w:p w:rsidR="00B57FB8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B57FB8" w:rsidRDefault="00B57FB8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НОД образовательная область «Художественное творчество» рисование с использованием нетрадиционной техники</w:t>
            </w:r>
          </w:p>
        </w:tc>
        <w:tc>
          <w:tcPr>
            <w:tcW w:w="1701" w:type="dxa"/>
          </w:tcPr>
          <w:p w:rsidR="00B57FB8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B57FB8" w:rsidRDefault="00B57FB8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Гегуева И.С.</w:t>
            </w:r>
          </w:p>
        </w:tc>
      </w:tr>
      <w:tr w:rsidR="00A17DCE" w:rsidTr="00B57FB8">
        <w:tc>
          <w:tcPr>
            <w:tcW w:w="675" w:type="dxa"/>
          </w:tcPr>
          <w:p w:rsidR="00A17DCE" w:rsidRPr="00A17DCE" w:rsidRDefault="00A17DCE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17DCE" w:rsidRDefault="001364AB" w:rsidP="001364AB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7DCE">
              <w:rPr>
                <w:sz w:val="28"/>
                <w:szCs w:val="28"/>
              </w:rPr>
              <w:t>Открытый просмотр НОД обра</w:t>
            </w:r>
            <w:r w:rsidR="00DE3D90">
              <w:rPr>
                <w:sz w:val="28"/>
                <w:szCs w:val="28"/>
              </w:rPr>
              <w:t>зовательная область Речевое развитие «</w:t>
            </w:r>
            <w:r>
              <w:rPr>
                <w:sz w:val="28"/>
                <w:szCs w:val="28"/>
              </w:rPr>
              <w:t>Кошка с котятами</w:t>
            </w:r>
            <w:r w:rsidR="00DE3D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1364AB" w:rsidRDefault="001364AB" w:rsidP="001364AB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НОД образовательная область (познавательное развитие )ФЭМП «Знакомство с треугольником»</w:t>
            </w:r>
          </w:p>
        </w:tc>
        <w:tc>
          <w:tcPr>
            <w:tcW w:w="1701" w:type="dxa"/>
          </w:tcPr>
          <w:p w:rsidR="00A17DCE" w:rsidRDefault="001364A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3D90">
              <w:rPr>
                <w:sz w:val="28"/>
                <w:szCs w:val="28"/>
              </w:rPr>
              <w:t>оябрь</w:t>
            </w:r>
          </w:p>
          <w:p w:rsidR="001364AB" w:rsidRDefault="001364A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1364AB" w:rsidRDefault="001364A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1364AB" w:rsidRDefault="001364A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364AB" w:rsidRDefault="001364A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1364AB" w:rsidRDefault="001364A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1364AB" w:rsidRDefault="001364A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1364AB" w:rsidRDefault="001364A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17DCE" w:rsidRDefault="00DE3D90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Кумаллагова И.М.</w:t>
            </w:r>
          </w:p>
        </w:tc>
      </w:tr>
      <w:tr w:rsidR="00F94DA6" w:rsidTr="00B57FB8">
        <w:tc>
          <w:tcPr>
            <w:tcW w:w="675" w:type="dxa"/>
          </w:tcPr>
          <w:p w:rsidR="00F94DA6" w:rsidRPr="00F94DA6" w:rsidRDefault="00F94DA6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F94DA6" w:rsidRDefault="00F94DA6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НОД образовательная область Познавательное развитие «Животные готовятся к зиме» (рассуждение о животных зимой)</w:t>
            </w:r>
          </w:p>
        </w:tc>
        <w:tc>
          <w:tcPr>
            <w:tcW w:w="1701" w:type="dxa"/>
          </w:tcPr>
          <w:p w:rsidR="00F94DA6" w:rsidRDefault="00F94DA6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F94DA6" w:rsidRDefault="00F94DA6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F94DA6" w:rsidRDefault="00F94DA6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F94DA6" w:rsidRDefault="00F94DA6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Дзасохова М.А.</w:t>
            </w:r>
          </w:p>
        </w:tc>
      </w:tr>
      <w:tr w:rsidR="0005127B" w:rsidTr="00B57FB8">
        <w:tc>
          <w:tcPr>
            <w:tcW w:w="675" w:type="dxa"/>
          </w:tcPr>
          <w:p w:rsidR="0005127B" w:rsidRDefault="0005127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05127B" w:rsidRDefault="0005127B" w:rsidP="0005127B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 w:rsidRPr="002D7646">
              <w:rPr>
                <w:sz w:val="28"/>
                <w:szCs w:val="28"/>
              </w:rPr>
              <w:t>Просмотр НОД</w:t>
            </w:r>
            <w:r>
              <w:rPr>
                <w:sz w:val="28"/>
                <w:szCs w:val="28"/>
              </w:rPr>
              <w:t xml:space="preserve"> </w:t>
            </w:r>
          </w:p>
          <w:p w:rsidR="0005127B" w:rsidRDefault="0005127B" w:rsidP="0005127B">
            <w:pPr>
              <w:tabs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 Речевое развитие»</w:t>
            </w:r>
            <w:r w:rsidRPr="002D7646">
              <w:rPr>
                <w:sz w:val="28"/>
                <w:szCs w:val="28"/>
              </w:rPr>
              <w:t xml:space="preserve">. </w:t>
            </w:r>
          </w:p>
          <w:p w:rsidR="0005127B" w:rsidRDefault="0005127B" w:rsidP="00B57FB8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127B" w:rsidRDefault="0005127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CB257E" w:rsidRDefault="00CB257E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CB257E" w:rsidRDefault="00CB257E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</w:p>
          <w:p w:rsidR="0005127B" w:rsidRDefault="0005127B" w:rsidP="00B57FB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</w:t>
            </w:r>
          </w:p>
        </w:tc>
      </w:tr>
    </w:tbl>
    <w:p w:rsidR="002807A2" w:rsidRDefault="002807A2" w:rsidP="002807A2">
      <w:pPr>
        <w:jc w:val="center"/>
      </w:pPr>
    </w:p>
    <w:p w:rsidR="0021352E" w:rsidRDefault="0021352E" w:rsidP="0089133D">
      <w:pPr>
        <w:rPr>
          <w:b/>
          <w:sz w:val="28"/>
          <w:szCs w:val="28"/>
        </w:rPr>
      </w:pPr>
    </w:p>
    <w:p w:rsidR="00794276" w:rsidRPr="00347263" w:rsidRDefault="0021352E" w:rsidP="008913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794276" w:rsidRPr="00794276">
        <w:rPr>
          <w:b/>
          <w:sz w:val="28"/>
          <w:szCs w:val="28"/>
        </w:rPr>
        <w:t>3.5.Выставки, конкурсы, проекты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566"/>
        <w:gridCol w:w="3673"/>
        <w:gridCol w:w="2541"/>
        <w:gridCol w:w="2791"/>
      </w:tblGrid>
      <w:tr w:rsidR="00347263" w:rsidTr="00B82CEA"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3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</w:t>
            </w:r>
            <w:r w:rsidR="0088322C">
              <w:rPr>
                <w:sz w:val="28"/>
                <w:szCs w:val="28"/>
              </w:rPr>
              <w:t xml:space="preserve">тавка в рамках проекта </w:t>
            </w:r>
            <w:r w:rsidR="0088322C">
              <w:rPr>
                <w:sz w:val="28"/>
                <w:szCs w:val="28"/>
              </w:rPr>
              <w:lastRenderedPageBreak/>
              <w:t xml:space="preserve">в подготовительной </w:t>
            </w:r>
            <w:r>
              <w:rPr>
                <w:sz w:val="28"/>
                <w:szCs w:val="28"/>
              </w:rPr>
              <w:t xml:space="preserve"> группе</w:t>
            </w:r>
            <w:r w:rsidR="0088322C">
              <w:rPr>
                <w:sz w:val="28"/>
                <w:szCs w:val="28"/>
              </w:rPr>
              <w:t xml:space="preserve"> №2 п</w:t>
            </w:r>
            <w:r>
              <w:rPr>
                <w:sz w:val="28"/>
                <w:szCs w:val="28"/>
              </w:rPr>
              <w:t>о произведениям К.Л.Хетагурова.</w:t>
            </w:r>
          </w:p>
        </w:tc>
        <w:tc>
          <w:tcPr>
            <w:tcW w:w="254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октябрь </w:t>
            </w:r>
          </w:p>
        </w:tc>
        <w:tc>
          <w:tcPr>
            <w:tcW w:w="279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Исакова Л.М.</w:t>
            </w:r>
          </w:p>
          <w:p w:rsidR="0088322C" w:rsidRDefault="0088322C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Елоева З.С.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</w:p>
        </w:tc>
      </w:tr>
      <w:tr w:rsidR="00347263" w:rsidTr="00B82CEA"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73" w:type="dxa"/>
          </w:tcPr>
          <w:p w:rsidR="00347263" w:rsidRDefault="00347263" w:rsidP="00883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</w:t>
            </w:r>
            <w:r w:rsidR="0088322C">
              <w:rPr>
                <w:sz w:val="28"/>
                <w:szCs w:val="28"/>
              </w:rPr>
              <w:t>тавка в рамках проекта в старшей</w:t>
            </w:r>
            <w:r>
              <w:rPr>
                <w:sz w:val="28"/>
                <w:szCs w:val="28"/>
              </w:rPr>
              <w:t xml:space="preserve"> группе </w:t>
            </w:r>
            <w:r w:rsidR="0088322C">
              <w:rPr>
                <w:sz w:val="28"/>
                <w:szCs w:val="28"/>
              </w:rPr>
              <w:t xml:space="preserve"> по произведениям К.Л.Хетагурова.</w:t>
            </w:r>
          </w:p>
        </w:tc>
        <w:tc>
          <w:tcPr>
            <w:tcW w:w="254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55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Габуева М.В.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Магкеева Л.М.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</w:p>
        </w:tc>
      </w:tr>
      <w:tr w:rsidR="00347263" w:rsidTr="00B82CEA"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3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матери» 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Выставка: « Праздник Цветов».</w:t>
            </w:r>
          </w:p>
        </w:tc>
        <w:tc>
          <w:tcPr>
            <w:tcW w:w="254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ноябрь</w:t>
            </w:r>
          </w:p>
        </w:tc>
        <w:tc>
          <w:tcPr>
            <w:tcW w:w="279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ИЗО</w:t>
            </w:r>
          </w:p>
          <w:p w:rsidR="00347263" w:rsidRDefault="0088322C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Гегуева И.С.</w:t>
            </w:r>
          </w:p>
        </w:tc>
      </w:tr>
      <w:tr w:rsidR="00347263" w:rsidTr="00B82CEA">
        <w:tc>
          <w:tcPr>
            <w:tcW w:w="566" w:type="dxa"/>
          </w:tcPr>
          <w:p w:rsidR="00347263" w:rsidRPr="00E21B27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республиканских, Российских конкурсах (онлайн).</w:t>
            </w:r>
          </w:p>
        </w:tc>
        <w:tc>
          <w:tcPr>
            <w:tcW w:w="254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47263" w:rsidTr="00B82CEA"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3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детей – праздник конкурс </w:t>
            </w:r>
          </w:p>
        </w:tc>
        <w:tc>
          <w:tcPr>
            <w:tcW w:w="254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июнь</w:t>
            </w:r>
          </w:p>
        </w:tc>
        <w:tc>
          <w:tcPr>
            <w:tcW w:w="279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ИЗО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</w:p>
        </w:tc>
      </w:tr>
      <w:tr w:rsidR="00347263" w:rsidTr="00B82CEA"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3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«Наша Армия родная…» </w:t>
            </w:r>
          </w:p>
        </w:tc>
        <w:tc>
          <w:tcPr>
            <w:tcW w:w="254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февраль</w:t>
            </w:r>
          </w:p>
        </w:tc>
        <w:tc>
          <w:tcPr>
            <w:tcW w:w="279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47263" w:rsidTr="00B82CEA"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73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«Мамочка моя»</w:t>
            </w:r>
          </w:p>
        </w:tc>
        <w:tc>
          <w:tcPr>
            <w:tcW w:w="254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март</w:t>
            </w:r>
          </w:p>
        </w:tc>
        <w:tc>
          <w:tcPr>
            <w:tcW w:w="279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по ИЗО</w:t>
            </w:r>
          </w:p>
          <w:p w:rsidR="00347263" w:rsidRDefault="006762EC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7263">
              <w:rPr>
                <w:sz w:val="28"/>
                <w:szCs w:val="28"/>
              </w:rPr>
              <w:t>Гегуева И.С.</w:t>
            </w:r>
          </w:p>
        </w:tc>
      </w:tr>
      <w:tr w:rsidR="00347263" w:rsidTr="00832805">
        <w:trPr>
          <w:trHeight w:val="987"/>
        </w:trPr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673" w:type="dxa"/>
          </w:tcPr>
          <w:p w:rsidR="00347263" w:rsidRDefault="0088322C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в под</w:t>
            </w:r>
            <w:r w:rsidR="00347263">
              <w:rPr>
                <w:sz w:val="28"/>
                <w:szCs w:val="28"/>
              </w:rPr>
              <w:t>. группе</w:t>
            </w:r>
            <w:r>
              <w:rPr>
                <w:sz w:val="28"/>
                <w:szCs w:val="28"/>
              </w:rPr>
              <w:t xml:space="preserve"> №1</w:t>
            </w:r>
            <w:r w:rsidR="00347263">
              <w:rPr>
                <w:sz w:val="28"/>
                <w:szCs w:val="28"/>
              </w:rPr>
              <w:t xml:space="preserve"> 1.«Жизнь и творчество К.Л.Хетагурова»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438D5">
              <w:rPr>
                <w:sz w:val="28"/>
                <w:szCs w:val="28"/>
              </w:rPr>
              <w:t>Совместный проект по патриотическому воспитанию: «Я - часть России».</w:t>
            </w:r>
          </w:p>
          <w:p w:rsidR="002438D5" w:rsidRDefault="002438D5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Проект «Здравствуй школа»</w:t>
            </w:r>
          </w:p>
          <w:p w:rsidR="001D607A" w:rsidRDefault="0005127B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Проект по ПД</w:t>
            </w:r>
            <w:r w:rsidR="002438D5">
              <w:rPr>
                <w:sz w:val="28"/>
                <w:szCs w:val="28"/>
              </w:rPr>
              <w:t>Д «Дорожная азбука»</w:t>
            </w:r>
          </w:p>
          <w:p w:rsidR="001D607A" w:rsidRDefault="001D607A" w:rsidP="00347263">
            <w:pPr>
              <w:rPr>
                <w:sz w:val="28"/>
                <w:szCs w:val="28"/>
              </w:rPr>
            </w:pPr>
          </w:p>
          <w:p w:rsidR="001D607A" w:rsidRPr="00347263" w:rsidRDefault="001D607A" w:rsidP="00347263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октябрь</w:t>
            </w:r>
          </w:p>
          <w:p w:rsidR="00347263" w:rsidRDefault="00347263" w:rsidP="00347263">
            <w:pPr>
              <w:rPr>
                <w:sz w:val="28"/>
                <w:szCs w:val="28"/>
              </w:rPr>
            </w:pPr>
          </w:p>
          <w:p w:rsidR="00347263" w:rsidRDefault="00347263" w:rsidP="00347263">
            <w:pPr>
              <w:rPr>
                <w:sz w:val="28"/>
                <w:szCs w:val="28"/>
              </w:rPr>
            </w:pPr>
          </w:p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438D5">
              <w:rPr>
                <w:sz w:val="28"/>
                <w:szCs w:val="28"/>
              </w:rPr>
              <w:t>октябрь-ноябрь</w:t>
            </w:r>
          </w:p>
          <w:p w:rsidR="0037637B" w:rsidRDefault="0037637B" w:rsidP="00347263">
            <w:pPr>
              <w:rPr>
                <w:sz w:val="28"/>
                <w:szCs w:val="28"/>
              </w:rPr>
            </w:pPr>
          </w:p>
          <w:p w:rsidR="0037637B" w:rsidRDefault="0037637B" w:rsidP="00347263">
            <w:pPr>
              <w:rPr>
                <w:sz w:val="28"/>
                <w:szCs w:val="28"/>
              </w:rPr>
            </w:pPr>
          </w:p>
          <w:p w:rsidR="002438D5" w:rsidRDefault="002438D5" w:rsidP="00347263">
            <w:pPr>
              <w:rPr>
                <w:sz w:val="28"/>
                <w:szCs w:val="28"/>
              </w:rPr>
            </w:pPr>
          </w:p>
          <w:p w:rsidR="002438D5" w:rsidRDefault="002438D5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0B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апрель</w:t>
            </w:r>
          </w:p>
          <w:p w:rsidR="002438D5" w:rsidRDefault="002438D5" w:rsidP="00347263">
            <w:pPr>
              <w:rPr>
                <w:sz w:val="28"/>
                <w:szCs w:val="28"/>
              </w:rPr>
            </w:pPr>
          </w:p>
          <w:p w:rsidR="002438D5" w:rsidRDefault="002438D5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0B8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91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</w:t>
            </w:r>
          </w:p>
          <w:p w:rsidR="00347263" w:rsidRDefault="006762EC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7263">
              <w:rPr>
                <w:sz w:val="28"/>
                <w:szCs w:val="28"/>
              </w:rPr>
              <w:t>Исакова Л.М.</w:t>
            </w:r>
          </w:p>
          <w:p w:rsidR="001D607A" w:rsidRDefault="001D607A" w:rsidP="00347263">
            <w:pPr>
              <w:rPr>
                <w:sz w:val="28"/>
                <w:szCs w:val="28"/>
              </w:rPr>
            </w:pPr>
          </w:p>
          <w:p w:rsidR="001D607A" w:rsidRDefault="001D607A" w:rsidP="001D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2438D5">
              <w:rPr>
                <w:sz w:val="28"/>
                <w:szCs w:val="28"/>
              </w:rPr>
              <w:t>и</w:t>
            </w:r>
          </w:p>
          <w:p w:rsidR="001D607A" w:rsidRDefault="001D607A" w:rsidP="001D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Елоева З.С.</w:t>
            </w:r>
          </w:p>
          <w:p w:rsidR="002438D5" w:rsidRDefault="002438D5" w:rsidP="001D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Л.М.</w:t>
            </w:r>
          </w:p>
          <w:p w:rsidR="002438D5" w:rsidRDefault="002438D5" w:rsidP="001D607A">
            <w:pPr>
              <w:rPr>
                <w:sz w:val="28"/>
                <w:szCs w:val="28"/>
              </w:rPr>
            </w:pPr>
          </w:p>
          <w:p w:rsidR="002438D5" w:rsidRDefault="002438D5" w:rsidP="001D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Л.М.</w:t>
            </w:r>
          </w:p>
          <w:p w:rsidR="002438D5" w:rsidRDefault="002438D5" w:rsidP="001D607A">
            <w:pPr>
              <w:rPr>
                <w:sz w:val="28"/>
                <w:szCs w:val="28"/>
              </w:rPr>
            </w:pPr>
          </w:p>
          <w:p w:rsidR="002438D5" w:rsidRDefault="002438D5" w:rsidP="001D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Елоева З.С.</w:t>
            </w:r>
          </w:p>
        </w:tc>
      </w:tr>
      <w:tr w:rsidR="00347263" w:rsidTr="00B82CEA"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73" w:type="dxa"/>
          </w:tcPr>
          <w:p w:rsidR="00DB78B4" w:rsidRDefault="0037637B" w:rsidP="00DB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DB78B4">
              <w:rPr>
                <w:sz w:val="28"/>
                <w:szCs w:val="28"/>
              </w:rPr>
              <w:t xml:space="preserve">ы во второй группе раннего возраста </w:t>
            </w:r>
            <w:r w:rsidR="00466BD5">
              <w:rPr>
                <w:sz w:val="28"/>
                <w:szCs w:val="28"/>
              </w:rPr>
              <w:t xml:space="preserve"> </w:t>
            </w:r>
            <w:r w:rsidR="00DB78B4">
              <w:rPr>
                <w:sz w:val="28"/>
                <w:szCs w:val="28"/>
              </w:rPr>
              <w:t>раннего возраста:</w:t>
            </w:r>
          </w:p>
          <w:p w:rsidR="00347263" w:rsidRDefault="00DB78B4" w:rsidP="00DB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8A28FE">
              <w:rPr>
                <w:sz w:val="28"/>
                <w:szCs w:val="28"/>
              </w:rPr>
              <w:t>«Моя любимая игрушка»</w:t>
            </w:r>
            <w:r>
              <w:rPr>
                <w:sz w:val="28"/>
                <w:szCs w:val="28"/>
              </w:rPr>
              <w:t>.</w:t>
            </w:r>
          </w:p>
          <w:p w:rsidR="00DB78B4" w:rsidRDefault="00DB78B4" w:rsidP="00DB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«Вода».</w:t>
            </w:r>
          </w:p>
        </w:tc>
        <w:tc>
          <w:tcPr>
            <w:tcW w:w="2541" w:type="dxa"/>
          </w:tcPr>
          <w:p w:rsidR="00A262B3" w:rsidRDefault="00347263" w:rsidP="00376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262B3" w:rsidRDefault="00A262B3" w:rsidP="0037637B">
            <w:pPr>
              <w:rPr>
                <w:sz w:val="28"/>
                <w:szCs w:val="28"/>
              </w:rPr>
            </w:pPr>
          </w:p>
          <w:p w:rsidR="00A262B3" w:rsidRDefault="00A262B3" w:rsidP="0037637B">
            <w:pPr>
              <w:rPr>
                <w:sz w:val="28"/>
                <w:szCs w:val="28"/>
              </w:rPr>
            </w:pPr>
          </w:p>
          <w:p w:rsidR="0037637B" w:rsidRDefault="00A262B3" w:rsidP="00376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78B4">
              <w:rPr>
                <w:sz w:val="28"/>
                <w:szCs w:val="28"/>
              </w:rPr>
              <w:t>декабрь</w:t>
            </w:r>
          </w:p>
          <w:p w:rsidR="00DB78B4" w:rsidRDefault="00A262B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B78B4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791" w:type="dxa"/>
          </w:tcPr>
          <w:p w:rsidR="00347263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C22D18">
              <w:rPr>
                <w:sz w:val="28"/>
                <w:szCs w:val="28"/>
              </w:rPr>
              <w:t>:</w:t>
            </w: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  <w:p w:rsidR="00347263" w:rsidRDefault="0037637B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Купеева Ф.Т.</w:t>
            </w:r>
          </w:p>
          <w:p w:rsidR="00DB78B4" w:rsidRDefault="00DB78B4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Бицоева А.П.</w:t>
            </w:r>
          </w:p>
        </w:tc>
      </w:tr>
      <w:tr w:rsidR="00347263" w:rsidTr="00B82CEA">
        <w:trPr>
          <w:trHeight w:val="1990"/>
        </w:trPr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3673" w:type="dxa"/>
          </w:tcPr>
          <w:p w:rsidR="00500B88" w:rsidRDefault="00C22D18" w:rsidP="00C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проект </w:t>
            </w:r>
          </w:p>
          <w:p w:rsidR="00C22D18" w:rsidRDefault="00C22D18" w:rsidP="00C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средней группе:</w:t>
            </w:r>
          </w:p>
          <w:p w:rsidR="00C22D18" w:rsidRDefault="00C22D18" w:rsidP="00C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Осетия»</w:t>
            </w:r>
          </w:p>
          <w:p w:rsidR="00261F98" w:rsidRDefault="00261F98" w:rsidP="00347263">
            <w:pPr>
              <w:rPr>
                <w:sz w:val="28"/>
                <w:szCs w:val="28"/>
              </w:rPr>
            </w:pPr>
          </w:p>
          <w:p w:rsidR="00261F98" w:rsidRDefault="00500B88" w:rsidP="00C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«С чего начинается Родина».</w:t>
            </w:r>
          </w:p>
          <w:p w:rsidR="00A262B3" w:rsidRDefault="00A262B3" w:rsidP="00C22D18">
            <w:pPr>
              <w:rPr>
                <w:sz w:val="28"/>
                <w:szCs w:val="28"/>
              </w:rPr>
            </w:pPr>
          </w:p>
          <w:p w:rsidR="00A262B3" w:rsidRDefault="00A262B3" w:rsidP="00C22D18">
            <w:pPr>
              <w:rPr>
                <w:sz w:val="28"/>
                <w:szCs w:val="28"/>
              </w:rPr>
            </w:pPr>
          </w:p>
          <w:p w:rsidR="00A262B3" w:rsidRDefault="00A262B3" w:rsidP="00C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рамках проекта</w:t>
            </w:r>
          </w:p>
          <w:p w:rsidR="00A262B3" w:rsidRDefault="00A262B3" w:rsidP="00C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«Элементы осетинского быта»</w:t>
            </w:r>
          </w:p>
          <w:p w:rsidR="00A262B3" w:rsidRDefault="00A262B3" w:rsidP="00C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рамках проекта</w:t>
            </w:r>
          </w:p>
        </w:tc>
        <w:tc>
          <w:tcPr>
            <w:tcW w:w="2541" w:type="dxa"/>
          </w:tcPr>
          <w:p w:rsidR="00261F98" w:rsidRDefault="00261F98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500B88">
              <w:rPr>
                <w:sz w:val="28"/>
                <w:szCs w:val="28"/>
              </w:rPr>
              <w:t>н</w:t>
            </w:r>
            <w:r w:rsidR="00C22D18">
              <w:rPr>
                <w:sz w:val="28"/>
                <w:szCs w:val="28"/>
              </w:rPr>
              <w:t>оябрь-декабрь</w:t>
            </w:r>
          </w:p>
          <w:p w:rsidR="00261F98" w:rsidRDefault="00261F98" w:rsidP="00347263">
            <w:pPr>
              <w:rPr>
                <w:sz w:val="28"/>
                <w:szCs w:val="28"/>
              </w:rPr>
            </w:pPr>
          </w:p>
          <w:p w:rsidR="00261F98" w:rsidRDefault="00261F98" w:rsidP="00347263">
            <w:pPr>
              <w:rPr>
                <w:sz w:val="28"/>
                <w:szCs w:val="28"/>
              </w:rPr>
            </w:pPr>
          </w:p>
          <w:p w:rsidR="00261F98" w:rsidRDefault="00261F98" w:rsidP="00347263">
            <w:pPr>
              <w:rPr>
                <w:sz w:val="28"/>
                <w:szCs w:val="28"/>
              </w:rPr>
            </w:pPr>
          </w:p>
          <w:p w:rsidR="00347263" w:rsidRDefault="00500B88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февраль-март</w:t>
            </w: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  <w:p w:rsidR="00A262B3" w:rsidRDefault="00A262B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ноябрь</w:t>
            </w: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  <w:p w:rsidR="00A262B3" w:rsidRDefault="00A262B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35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1" w:type="dxa"/>
          </w:tcPr>
          <w:p w:rsidR="001D607A" w:rsidRDefault="001D607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  <w:r w:rsidR="00C22D18">
              <w:rPr>
                <w:sz w:val="28"/>
                <w:szCs w:val="28"/>
              </w:rPr>
              <w:t>:</w:t>
            </w:r>
          </w:p>
          <w:p w:rsidR="00261F98" w:rsidRDefault="00261F98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Томаева З.К.</w:t>
            </w:r>
          </w:p>
          <w:p w:rsidR="00261F98" w:rsidRDefault="001D607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</w:t>
            </w:r>
          </w:p>
          <w:p w:rsidR="00C22D18" w:rsidRDefault="00C22D18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специалисты)</w:t>
            </w:r>
          </w:p>
          <w:p w:rsidR="00347263" w:rsidRDefault="00500B88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  <w:r w:rsidR="00261F98">
              <w:rPr>
                <w:sz w:val="28"/>
                <w:szCs w:val="28"/>
              </w:rPr>
              <w:t xml:space="preserve"> </w:t>
            </w:r>
          </w:p>
          <w:p w:rsidR="00261F98" w:rsidRDefault="00261F98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</w:t>
            </w:r>
          </w:p>
          <w:p w:rsidR="00500B88" w:rsidRDefault="00500B88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Томаева З.К.</w:t>
            </w:r>
          </w:p>
          <w:p w:rsidR="00A262B3" w:rsidRDefault="00A262B3" w:rsidP="00A262B3">
            <w:pPr>
              <w:rPr>
                <w:sz w:val="28"/>
                <w:szCs w:val="28"/>
              </w:rPr>
            </w:pPr>
          </w:p>
          <w:p w:rsidR="00A262B3" w:rsidRDefault="00A262B3" w:rsidP="00A2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A262B3" w:rsidRDefault="00A262B3" w:rsidP="00A2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Фардзинова Р.А.</w:t>
            </w: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  <w:p w:rsidR="00A262B3" w:rsidRDefault="00A262B3" w:rsidP="00A2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Томаева З.К.</w:t>
            </w:r>
          </w:p>
          <w:p w:rsidR="00A262B3" w:rsidRDefault="00A262B3" w:rsidP="00347263">
            <w:pPr>
              <w:rPr>
                <w:sz w:val="28"/>
                <w:szCs w:val="28"/>
              </w:rPr>
            </w:pPr>
          </w:p>
        </w:tc>
      </w:tr>
      <w:tr w:rsidR="00347263" w:rsidTr="00B82CEA"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73" w:type="dxa"/>
          </w:tcPr>
          <w:p w:rsidR="00347263" w:rsidRDefault="00A262B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9B4EE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в ст</w:t>
            </w:r>
            <w:r w:rsidR="001D607A">
              <w:rPr>
                <w:sz w:val="28"/>
                <w:szCs w:val="28"/>
              </w:rPr>
              <w:t>. группе</w:t>
            </w:r>
            <w:r w:rsidR="001D5D71">
              <w:rPr>
                <w:sz w:val="28"/>
                <w:szCs w:val="28"/>
              </w:rPr>
              <w:t>:</w:t>
            </w:r>
            <w:r w:rsidR="001D607A">
              <w:rPr>
                <w:sz w:val="28"/>
                <w:szCs w:val="28"/>
              </w:rPr>
              <w:t xml:space="preserve"> </w:t>
            </w:r>
          </w:p>
          <w:p w:rsidR="001D607A" w:rsidRDefault="009B4EEE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7637B">
              <w:rPr>
                <w:sz w:val="28"/>
                <w:szCs w:val="28"/>
              </w:rPr>
              <w:t>«Овощи и фрукты</w:t>
            </w:r>
            <w:r w:rsidR="00A262B3">
              <w:rPr>
                <w:sz w:val="28"/>
                <w:szCs w:val="28"/>
              </w:rPr>
              <w:t xml:space="preserve"> полезные продукты </w:t>
            </w:r>
            <w:r w:rsidR="003763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B4EEE" w:rsidRDefault="009B4EEE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2.«Улицы родного города».</w:t>
            </w:r>
          </w:p>
          <w:p w:rsidR="009B4EEE" w:rsidRDefault="009B4EEE" w:rsidP="00347263">
            <w:pPr>
              <w:rPr>
                <w:sz w:val="28"/>
                <w:szCs w:val="28"/>
              </w:rPr>
            </w:pPr>
          </w:p>
          <w:p w:rsidR="0037637B" w:rsidRDefault="009B4EEE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7637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Всего важнее здоровье</w:t>
            </w:r>
            <w:r w:rsidR="003763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B4EEE" w:rsidRDefault="009B4EEE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«Вода – источник жизни».</w:t>
            </w:r>
          </w:p>
          <w:p w:rsidR="009B4EEE" w:rsidRDefault="009B4EEE" w:rsidP="00347263">
            <w:pPr>
              <w:rPr>
                <w:sz w:val="28"/>
                <w:szCs w:val="28"/>
              </w:rPr>
            </w:pPr>
          </w:p>
          <w:p w:rsidR="001D607A" w:rsidRDefault="001D607A" w:rsidP="00347263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9B4EEE" w:rsidRDefault="009B4EEE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7637B" w:rsidRDefault="009B4EEE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7637B" w:rsidRDefault="0037637B" w:rsidP="00347263">
            <w:pPr>
              <w:rPr>
                <w:sz w:val="28"/>
                <w:szCs w:val="28"/>
              </w:rPr>
            </w:pPr>
          </w:p>
          <w:p w:rsidR="009B4EEE" w:rsidRDefault="009B4EEE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B4EEE" w:rsidRDefault="009B4EEE" w:rsidP="00347263">
            <w:pPr>
              <w:rPr>
                <w:sz w:val="28"/>
                <w:szCs w:val="28"/>
              </w:rPr>
            </w:pPr>
          </w:p>
          <w:p w:rsidR="0037637B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4EEE">
              <w:rPr>
                <w:sz w:val="28"/>
                <w:szCs w:val="28"/>
              </w:rPr>
              <w:t>октябрь</w:t>
            </w:r>
          </w:p>
          <w:p w:rsidR="009B4EEE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4EEE">
              <w:rPr>
                <w:sz w:val="28"/>
                <w:szCs w:val="28"/>
              </w:rPr>
              <w:t>март</w:t>
            </w:r>
          </w:p>
        </w:tc>
        <w:tc>
          <w:tcPr>
            <w:tcW w:w="2791" w:type="dxa"/>
          </w:tcPr>
          <w:p w:rsidR="00347263" w:rsidRDefault="001D607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B4EEE">
              <w:rPr>
                <w:sz w:val="28"/>
                <w:szCs w:val="28"/>
              </w:rPr>
              <w:t>:</w:t>
            </w:r>
          </w:p>
          <w:p w:rsidR="001D607A" w:rsidRDefault="001D607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Габуева М.В.</w:t>
            </w:r>
          </w:p>
          <w:p w:rsidR="009B4EEE" w:rsidRDefault="009B4EEE" w:rsidP="00347263">
            <w:pPr>
              <w:rPr>
                <w:sz w:val="28"/>
                <w:szCs w:val="28"/>
              </w:rPr>
            </w:pPr>
          </w:p>
          <w:p w:rsidR="009B4EEE" w:rsidRDefault="009B4EEE" w:rsidP="00347263">
            <w:pPr>
              <w:rPr>
                <w:sz w:val="28"/>
                <w:szCs w:val="28"/>
              </w:rPr>
            </w:pPr>
          </w:p>
          <w:p w:rsidR="009B4EEE" w:rsidRDefault="009B4EEE" w:rsidP="00347263">
            <w:pPr>
              <w:rPr>
                <w:sz w:val="28"/>
                <w:szCs w:val="28"/>
              </w:rPr>
            </w:pPr>
          </w:p>
          <w:p w:rsidR="001D607A" w:rsidRDefault="001D607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Магкеева Л.М.</w:t>
            </w:r>
          </w:p>
          <w:p w:rsidR="0037637B" w:rsidRDefault="0037637B" w:rsidP="00347263">
            <w:pPr>
              <w:rPr>
                <w:sz w:val="28"/>
                <w:szCs w:val="28"/>
              </w:rPr>
            </w:pPr>
          </w:p>
        </w:tc>
      </w:tr>
      <w:tr w:rsidR="006A6F0A" w:rsidTr="00B82CEA">
        <w:tc>
          <w:tcPr>
            <w:tcW w:w="566" w:type="dxa"/>
          </w:tcPr>
          <w:p w:rsidR="006A6F0A" w:rsidRDefault="006A6F0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673" w:type="dxa"/>
          </w:tcPr>
          <w:p w:rsidR="006A6F0A" w:rsidRDefault="006A6F0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</w:t>
            </w:r>
          </w:p>
          <w:p w:rsidR="006A6F0A" w:rsidRDefault="006A6F0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осетинского языка»</w:t>
            </w:r>
          </w:p>
          <w:p w:rsidR="006A6F0A" w:rsidRDefault="006A6F0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групп, старшая группа, подготовительные группы</w:t>
            </w:r>
          </w:p>
          <w:p w:rsidR="006A6F0A" w:rsidRDefault="006A6F0A" w:rsidP="00347263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6A6F0A" w:rsidRDefault="006A6F0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91" w:type="dxa"/>
          </w:tcPr>
          <w:p w:rsidR="006A6F0A" w:rsidRDefault="006A6F0A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изучению родного языка</w:t>
            </w:r>
          </w:p>
        </w:tc>
      </w:tr>
      <w:tr w:rsidR="00347263" w:rsidTr="00B82CEA">
        <w:trPr>
          <w:trHeight w:val="1186"/>
        </w:trPr>
        <w:tc>
          <w:tcPr>
            <w:tcW w:w="566" w:type="dxa"/>
          </w:tcPr>
          <w:p w:rsidR="00347263" w:rsidRDefault="00347263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73" w:type="dxa"/>
          </w:tcPr>
          <w:p w:rsidR="00347263" w:rsidRPr="003B09CD" w:rsidRDefault="0037637B" w:rsidP="00347263">
            <w:pPr>
              <w:rPr>
                <w:sz w:val="28"/>
                <w:szCs w:val="28"/>
              </w:rPr>
            </w:pPr>
            <w:r w:rsidRPr="003B09CD">
              <w:rPr>
                <w:sz w:val="28"/>
                <w:szCs w:val="28"/>
              </w:rPr>
              <w:t>Проект</w:t>
            </w:r>
            <w:r w:rsidR="009B4EEE" w:rsidRPr="003B09CD">
              <w:rPr>
                <w:sz w:val="28"/>
                <w:szCs w:val="28"/>
              </w:rPr>
              <w:t>ы</w:t>
            </w:r>
            <w:r w:rsidRPr="003B09CD">
              <w:rPr>
                <w:sz w:val="28"/>
                <w:szCs w:val="28"/>
              </w:rPr>
              <w:t xml:space="preserve"> в </w:t>
            </w:r>
            <w:r w:rsidR="009B4EEE" w:rsidRPr="003B09CD">
              <w:rPr>
                <w:sz w:val="28"/>
                <w:szCs w:val="28"/>
              </w:rPr>
              <w:t>мл. группе</w:t>
            </w:r>
            <w:r w:rsidR="001D5D71" w:rsidRPr="003B09CD">
              <w:rPr>
                <w:sz w:val="28"/>
                <w:szCs w:val="28"/>
              </w:rPr>
              <w:t>:</w:t>
            </w:r>
          </w:p>
          <w:p w:rsidR="0037637B" w:rsidRPr="003B09CD" w:rsidRDefault="001D5D71" w:rsidP="00347263">
            <w:pPr>
              <w:rPr>
                <w:sz w:val="28"/>
                <w:szCs w:val="28"/>
              </w:rPr>
            </w:pPr>
            <w:r w:rsidRPr="003B09CD">
              <w:rPr>
                <w:sz w:val="28"/>
                <w:szCs w:val="28"/>
              </w:rPr>
              <w:t>1.</w:t>
            </w:r>
            <w:r w:rsidR="0037637B" w:rsidRPr="003B09CD">
              <w:rPr>
                <w:sz w:val="28"/>
                <w:szCs w:val="28"/>
              </w:rPr>
              <w:t>«</w:t>
            </w:r>
            <w:r w:rsidR="009B4EEE" w:rsidRPr="003B09CD">
              <w:rPr>
                <w:sz w:val="28"/>
                <w:szCs w:val="28"/>
              </w:rPr>
              <w:t>Домашние животные</w:t>
            </w:r>
            <w:r w:rsidR="0037637B" w:rsidRPr="003B09CD">
              <w:rPr>
                <w:sz w:val="28"/>
                <w:szCs w:val="28"/>
              </w:rPr>
              <w:t>»</w:t>
            </w:r>
            <w:r w:rsidRPr="003B09CD">
              <w:rPr>
                <w:sz w:val="28"/>
                <w:szCs w:val="28"/>
              </w:rPr>
              <w:t>.</w:t>
            </w:r>
          </w:p>
          <w:p w:rsidR="001D5D71" w:rsidRPr="003B09CD" w:rsidRDefault="001D5D71" w:rsidP="00347263">
            <w:pPr>
              <w:rPr>
                <w:sz w:val="28"/>
                <w:szCs w:val="28"/>
              </w:rPr>
            </w:pPr>
            <w:r w:rsidRPr="003B09CD">
              <w:rPr>
                <w:sz w:val="28"/>
                <w:szCs w:val="28"/>
              </w:rPr>
              <w:t>2. «С чего начинается Родина».</w:t>
            </w:r>
          </w:p>
          <w:p w:rsidR="001D5D71" w:rsidRDefault="001D5D71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рамках проекта</w:t>
            </w:r>
          </w:p>
          <w:p w:rsidR="008A28FE" w:rsidRDefault="001D5D71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 моей Осетии».</w:t>
            </w:r>
          </w:p>
          <w:p w:rsidR="001D5D71" w:rsidRDefault="003B09C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5D71">
              <w:rPr>
                <w:sz w:val="28"/>
                <w:szCs w:val="28"/>
              </w:rPr>
              <w:t>Проект: «Моя семья»</w:t>
            </w:r>
          </w:p>
          <w:p w:rsidR="003B09CD" w:rsidRDefault="003B09C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рамках проекта</w:t>
            </w:r>
          </w:p>
          <w:p w:rsidR="00131276" w:rsidRPr="0005127B" w:rsidRDefault="0005127B" w:rsidP="0005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31276" w:rsidRPr="0005127B">
              <w:rPr>
                <w:sz w:val="28"/>
                <w:szCs w:val="28"/>
              </w:rPr>
              <w:t>Проект «Давайте дружить»</w:t>
            </w:r>
          </w:p>
          <w:p w:rsidR="001D5D71" w:rsidRDefault="001D5D71" w:rsidP="00347263">
            <w:pPr>
              <w:rPr>
                <w:sz w:val="28"/>
                <w:szCs w:val="28"/>
              </w:rPr>
            </w:pPr>
          </w:p>
          <w:p w:rsidR="0037637B" w:rsidRDefault="0037637B" w:rsidP="00347263">
            <w:pPr>
              <w:rPr>
                <w:sz w:val="28"/>
                <w:szCs w:val="28"/>
              </w:rPr>
            </w:pPr>
          </w:p>
          <w:p w:rsidR="0037637B" w:rsidRDefault="0037637B" w:rsidP="00347263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B09CD" w:rsidRDefault="0037637B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47263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BD5">
              <w:rPr>
                <w:sz w:val="28"/>
                <w:szCs w:val="28"/>
              </w:rPr>
              <w:t xml:space="preserve"> </w:t>
            </w:r>
            <w:r w:rsidR="001D5D71">
              <w:rPr>
                <w:sz w:val="28"/>
                <w:szCs w:val="28"/>
              </w:rPr>
              <w:t>н</w:t>
            </w:r>
            <w:r w:rsidR="0037637B">
              <w:rPr>
                <w:sz w:val="28"/>
                <w:szCs w:val="28"/>
              </w:rPr>
              <w:t>оябрь</w:t>
            </w:r>
          </w:p>
          <w:p w:rsidR="00466BD5" w:rsidRDefault="001D5D71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</w:t>
            </w:r>
          </w:p>
          <w:p w:rsidR="00466BD5" w:rsidRDefault="000A55F7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D5D71" w:rsidRDefault="00943C7D" w:rsidP="001D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D5D71">
              <w:rPr>
                <w:sz w:val="28"/>
                <w:szCs w:val="28"/>
              </w:rPr>
              <w:t xml:space="preserve">апрель </w:t>
            </w:r>
          </w:p>
          <w:p w:rsidR="00466BD5" w:rsidRDefault="00466BD5" w:rsidP="00347263">
            <w:pPr>
              <w:rPr>
                <w:sz w:val="28"/>
                <w:szCs w:val="28"/>
              </w:rPr>
            </w:pPr>
          </w:p>
          <w:p w:rsidR="001D5D71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5D71">
              <w:rPr>
                <w:sz w:val="28"/>
                <w:szCs w:val="28"/>
              </w:rPr>
              <w:t>декабрь</w:t>
            </w:r>
          </w:p>
          <w:p w:rsidR="00131276" w:rsidRDefault="00131276" w:rsidP="00347263">
            <w:pPr>
              <w:rPr>
                <w:sz w:val="28"/>
                <w:szCs w:val="28"/>
              </w:rPr>
            </w:pPr>
          </w:p>
          <w:p w:rsidR="00131276" w:rsidRDefault="00131276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1" w:type="dxa"/>
          </w:tcPr>
          <w:p w:rsidR="0037637B" w:rsidRDefault="0037637B" w:rsidP="00376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1D5D71">
              <w:rPr>
                <w:sz w:val="28"/>
                <w:szCs w:val="28"/>
              </w:rPr>
              <w:t>:</w:t>
            </w:r>
          </w:p>
          <w:p w:rsidR="00347263" w:rsidRDefault="0037637B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Кумаллагова И.М.</w:t>
            </w:r>
          </w:p>
          <w:p w:rsidR="003B09CD" w:rsidRDefault="003B09CD" w:rsidP="00347263">
            <w:pPr>
              <w:rPr>
                <w:sz w:val="28"/>
                <w:szCs w:val="28"/>
              </w:rPr>
            </w:pPr>
          </w:p>
          <w:p w:rsidR="003B09CD" w:rsidRDefault="003B09CD" w:rsidP="00347263">
            <w:pPr>
              <w:rPr>
                <w:sz w:val="28"/>
                <w:szCs w:val="28"/>
              </w:rPr>
            </w:pPr>
          </w:p>
          <w:p w:rsidR="003B09CD" w:rsidRDefault="003B09CD" w:rsidP="00347263">
            <w:pPr>
              <w:rPr>
                <w:sz w:val="28"/>
                <w:szCs w:val="28"/>
              </w:rPr>
            </w:pPr>
          </w:p>
          <w:p w:rsidR="00131276" w:rsidRDefault="00131276" w:rsidP="00347263">
            <w:pPr>
              <w:rPr>
                <w:sz w:val="28"/>
                <w:szCs w:val="28"/>
              </w:rPr>
            </w:pPr>
          </w:p>
          <w:p w:rsidR="000A55F7" w:rsidRDefault="003B09C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Дзасохова М.А.</w:t>
            </w:r>
          </w:p>
          <w:p w:rsidR="0037637B" w:rsidRDefault="0037637B" w:rsidP="00347263">
            <w:pPr>
              <w:rPr>
                <w:sz w:val="28"/>
                <w:szCs w:val="28"/>
              </w:rPr>
            </w:pPr>
          </w:p>
        </w:tc>
      </w:tr>
      <w:tr w:rsidR="00943C7D" w:rsidTr="00B82CEA">
        <w:trPr>
          <w:trHeight w:val="1186"/>
        </w:trPr>
        <w:tc>
          <w:tcPr>
            <w:tcW w:w="566" w:type="dxa"/>
          </w:tcPr>
          <w:p w:rsidR="00943C7D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73" w:type="dxa"/>
          </w:tcPr>
          <w:p w:rsidR="00943C7D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в под. группе №2:</w:t>
            </w:r>
          </w:p>
          <w:p w:rsidR="00943C7D" w:rsidRDefault="00943C7D" w:rsidP="0094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43C7D">
              <w:rPr>
                <w:sz w:val="28"/>
                <w:szCs w:val="28"/>
              </w:rPr>
              <w:t>«Влияет ли зубная паста на прочность зубов»</w:t>
            </w:r>
            <w:r>
              <w:rPr>
                <w:sz w:val="28"/>
                <w:szCs w:val="28"/>
              </w:rPr>
              <w:t>.</w:t>
            </w:r>
          </w:p>
          <w:p w:rsidR="00943C7D" w:rsidRDefault="00943C7D" w:rsidP="0094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«Птичья столовая».</w:t>
            </w:r>
          </w:p>
          <w:p w:rsidR="00943C7D" w:rsidRDefault="00943C7D" w:rsidP="0094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«Правила дорожного движения</w:t>
            </w:r>
          </w:p>
          <w:p w:rsidR="00FB36E4" w:rsidRDefault="00FB36E4" w:rsidP="0094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в рамках проекта «Мы изучаем ПДД».</w:t>
            </w:r>
          </w:p>
          <w:p w:rsidR="00FB36E4" w:rsidRPr="00230145" w:rsidRDefault="00230145" w:rsidP="0023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FB36E4" w:rsidRPr="00230145">
              <w:rPr>
                <w:sz w:val="28"/>
                <w:szCs w:val="28"/>
              </w:rPr>
              <w:t>«Патриотическое воспитание».</w:t>
            </w:r>
          </w:p>
          <w:p w:rsidR="00FB36E4" w:rsidRPr="00230145" w:rsidRDefault="00FB36E4" w:rsidP="00230145">
            <w:pPr>
              <w:rPr>
                <w:sz w:val="28"/>
                <w:szCs w:val="28"/>
              </w:rPr>
            </w:pPr>
            <w:r w:rsidRPr="00230145">
              <w:rPr>
                <w:sz w:val="28"/>
                <w:szCs w:val="28"/>
              </w:rPr>
              <w:t>Выставка «</w:t>
            </w:r>
            <w:r w:rsidR="00F52AD5" w:rsidRPr="00230145">
              <w:rPr>
                <w:sz w:val="28"/>
                <w:szCs w:val="28"/>
              </w:rPr>
              <w:t>Язык орнаментов».</w:t>
            </w:r>
          </w:p>
          <w:p w:rsidR="00F52AD5" w:rsidRPr="00230145" w:rsidRDefault="00F52AD5" w:rsidP="00230145">
            <w:pPr>
              <w:rPr>
                <w:sz w:val="28"/>
                <w:szCs w:val="28"/>
              </w:rPr>
            </w:pPr>
            <w:r w:rsidRPr="00230145">
              <w:rPr>
                <w:sz w:val="28"/>
                <w:szCs w:val="28"/>
              </w:rPr>
              <w:t>Экскурсия в музей</w:t>
            </w:r>
          </w:p>
          <w:p w:rsidR="00943C7D" w:rsidRPr="00943C7D" w:rsidRDefault="00943C7D" w:rsidP="00943C7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943C7D" w:rsidRPr="00943C7D" w:rsidRDefault="00943C7D" w:rsidP="00943C7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943C7D" w:rsidRDefault="00943C7D" w:rsidP="00347263">
            <w:pPr>
              <w:rPr>
                <w:sz w:val="28"/>
                <w:szCs w:val="28"/>
              </w:rPr>
            </w:pPr>
          </w:p>
          <w:p w:rsidR="00943C7D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  <w:p w:rsidR="00943C7D" w:rsidRDefault="00943C7D" w:rsidP="00347263">
            <w:pPr>
              <w:rPr>
                <w:sz w:val="28"/>
                <w:szCs w:val="28"/>
              </w:rPr>
            </w:pPr>
          </w:p>
          <w:p w:rsidR="00943C7D" w:rsidRDefault="00943C7D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  <w:p w:rsidR="00FB36E4" w:rsidRDefault="00F52AD5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6E4">
              <w:rPr>
                <w:sz w:val="28"/>
                <w:szCs w:val="28"/>
              </w:rPr>
              <w:t>апрель</w:t>
            </w:r>
          </w:p>
          <w:p w:rsidR="00FB36E4" w:rsidRDefault="00FB36E4" w:rsidP="00347263">
            <w:pPr>
              <w:rPr>
                <w:sz w:val="28"/>
                <w:szCs w:val="28"/>
              </w:rPr>
            </w:pPr>
          </w:p>
          <w:p w:rsidR="00FB36E4" w:rsidRDefault="00FB36E4" w:rsidP="00347263">
            <w:pPr>
              <w:rPr>
                <w:sz w:val="28"/>
                <w:szCs w:val="28"/>
              </w:rPr>
            </w:pPr>
          </w:p>
          <w:p w:rsidR="00FB36E4" w:rsidRDefault="00FB36E4" w:rsidP="00347263">
            <w:pPr>
              <w:rPr>
                <w:sz w:val="28"/>
                <w:szCs w:val="28"/>
              </w:rPr>
            </w:pPr>
          </w:p>
          <w:p w:rsidR="00FB36E4" w:rsidRDefault="00FB36E4" w:rsidP="00347263">
            <w:pPr>
              <w:rPr>
                <w:sz w:val="28"/>
                <w:szCs w:val="28"/>
              </w:rPr>
            </w:pPr>
          </w:p>
          <w:p w:rsidR="00FB36E4" w:rsidRDefault="00FB36E4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F52AD5" w:rsidRDefault="00F52AD5" w:rsidP="00347263">
            <w:pPr>
              <w:rPr>
                <w:sz w:val="28"/>
                <w:szCs w:val="28"/>
              </w:rPr>
            </w:pPr>
          </w:p>
          <w:p w:rsidR="00F52AD5" w:rsidRDefault="00F52AD5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52AD5" w:rsidRDefault="00F52AD5" w:rsidP="00347263">
            <w:pPr>
              <w:rPr>
                <w:sz w:val="28"/>
                <w:szCs w:val="28"/>
              </w:rPr>
            </w:pPr>
          </w:p>
          <w:p w:rsidR="00F52AD5" w:rsidRDefault="00F52AD5" w:rsidP="0034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91" w:type="dxa"/>
          </w:tcPr>
          <w:p w:rsidR="00CB257E" w:rsidRDefault="00CB257E" w:rsidP="0037637B">
            <w:pPr>
              <w:rPr>
                <w:sz w:val="28"/>
                <w:szCs w:val="28"/>
              </w:rPr>
            </w:pPr>
          </w:p>
          <w:p w:rsidR="00943C7D" w:rsidRDefault="00943C7D" w:rsidP="00376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943C7D" w:rsidRDefault="00943C7D" w:rsidP="00376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Бекоева Л.К.</w:t>
            </w:r>
          </w:p>
          <w:p w:rsidR="00943C7D" w:rsidRDefault="00943C7D" w:rsidP="00376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Уртаева И.Г.</w:t>
            </w:r>
          </w:p>
          <w:p w:rsidR="00FB36E4" w:rsidRDefault="00FB36E4" w:rsidP="0037637B">
            <w:pPr>
              <w:rPr>
                <w:sz w:val="28"/>
                <w:szCs w:val="28"/>
              </w:rPr>
            </w:pPr>
          </w:p>
          <w:p w:rsidR="00FB36E4" w:rsidRDefault="00FB36E4" w:rsidP="0037637B">
            <w:pPr>
              <w:rPr>
                <w:sz w:val="28"/>
                <w:szCs w:val="28"/>
              </w:rPr>
            </w:pPr>
          </w:p>
          <w:p w:rsidR="00FB36E4" w:rsidRDefault="00FB36E4" w:rsidP="0037637B">
            <w:pPr>
              <w:rPr>
                <w:sz w:val="28"/>
                <w:szCs w:val="28"/>
              </w:rPr>
            </w:pPr>
          </w:p>
          <w:p w:rsidR="00FB36E4" w:rsidRDefault="00FB36E4" w:rsidP="0037637B">
            <w:pPr>
              <w:rPr>
                <w:sz w:val="28"/>
                <w:szCs w:val="28"/>
              </w:rPr>
            </w:pPr>
          </w:p>
          <w:p w:rsidR="00FB36E4" w:rsidRDefault="00FB36E4" w:rsidP="0037637B">
            <w:pPr>
              <w:rPr>
                <w:sz w:val="28"/>
                <w:szCs w:val="28"/>
              </w:rPr>
            </w:pPr>
          </w:p>
          <w:p w:rsidR="00FB36E4" w:rsidRDefault="00FB36E4" w:rsidP="0037637B">
            <w:pPr>
              <w:rPr>
                <w:sz w:val="28"/>
                <w:szCs w:val="28"/>
              </w:rPr>
            </w:pPr>
          </w:p>
          <w:p w:rsidR="00FB36E4" w:rsidRDefault="00FB36E4" w:rsidP="0037637B">
            <w:pPr>
              <w:rPr>
                <w:sz w:val="28"/>
                <w:szCs w:val="28"/>
              </w:rPr>
            </w:pPr>
          </w:p>
        </w:tc>
      </w:tr>
    </w:tbl>
    <w:p w:rsidR="00371A2F" w:rsidRPr="003B09CD" w:rsidRDefault="00371A2F" w:rsidP="00B82CEA">
      <w:pPr>
        <w:rPr>
          <w:sz w:val="28"/>
          <w:szCs w:val="28"/>
        </w:rPr>
      </w:pPr>
    </w:p>
    <w:p w:rsidR="0088322C" w:rsidRDefault="00B82CEA" w:rsidP="00B82C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22C" w:rsidRDefault="0088322C" w:rsidP="00B82CEA">
      <w:pPr>
        <w:rPr>
          <w:sz w:val="28"/>
          <w:szCs w:val="28"/>
        </w:rPr>
      </w:pPr>
    </w:p>
    <w:p w:rsidR="00B82CEA" w:rsidRDefault="00CB257E" w:rsidP="00B82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82CEA">
        <w:rPr>
          <w:b/>
          <w:sz w:val="28"/>
          <w:szCs w:val="28"/>
        </w:rPr>
        <w:t>3.6.</w:t>
      </w:r>
      <w:r w:rsidR="00B82CEA" w:rsidRPr="00253AC2">
        <w:rPr>
          <w:b/>
          <w:sz w:val="28"/>
          <w:szCs w:val="28"/>
        </w:rPr>
        <w:t>Утренники, вечера развлечений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659"/>
      </w:tblGrid>
      <w:tr w:rsidR="00230145" w:rsidTr="00BD280D">
        <w:tc>
          <w:tcPr>
            <w:tcW w:w="4361" w:type="dxa"/>
          </w:tcPr>
          <w:p w:rsidR="00230145" w:rsidRDefault="00BD280D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Мероприятие</w:t>
            </w:r>
          </w:p>
        </w:tc>
        <w:tc>
          <w:tcPr>
            <w:tcW w:w="2551" w:type="dxa"/>
          </w:tcPr>
          <w:p w:rsidR="00230145" w:rsidRDefault="00BD280D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Дата</w:t>
            </w:r>
          </w:p>
        </w:tc>
        <w:tc>
          <w:tcPr>
            <w:tcW w:w="2659" w:type="dxa"/>
          </w:tcPr>
          <w:p w:rsidR="00230145" w:rsidRDefault="00BD280D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Ответственные</w:t>
            </w:r>
          </w:p>
        </w:tc>
      </w:tr>
      <w:tr w:rsidR="00230145" w:rsidTr="00BD280D">
        <w:tc>
          <w:tcPr>
            <w:tcW w:w="4361" w:type="dxa"/>
          </w:tcPr>
          <w:p w:rsidR="00230145" w:rsidRDefault="00BD280D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День знаний</w:t>
            </w:r>
          </w:p>
        </w:tc>
        <w:tc>
          <w:tcPr>
            <w:tcW w:w="2551" w:type="dxa"/>
          </w:tcPr>
          <w:p w:rsidR="00230145" w:rsidRDefault="00BD280D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сентябрь</w:t>
            </w:r>
          </w:p>
        </w:tc>
        <w:tc>
          <w:tcPr>
            <w:tcW w:w="2659" w:type="dxa"/>
          </w:tcPr>
          <w:p w:rsidR="00230145" w:rsidRDefault="00230145" w:rsidP="00B82CEA">
            <w:pPr>
              <w:rPr>
                <w:sz w:val="28"/>
                <w:szCs w:val="28"/>
              </w:rPr>
            </w:pPr>
          </w:p>
        </w:tc>
      </w:tr>
      <w:tr w:rsidR="00230145" w:rsidTr="00BD280D">
        <w:tc>
          <w:tcPr>
            <w:tcW w:w="4361" w:type="dxa"/>
          </w:tcPr>
          <w:p w:rsidR="00C81C44" w:rsidRDefault="00BD280D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к дню рождения осетинского поэта </w:t>
            </w:r>
          </w:p>
          <w:p w:rsidR="00230145" w:rsidRDefault="00BD280D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К.Л. Хетагурова</w:t>
            </w:r>
            <w:r w:rsidR="00C81C4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 старшая, подготовительные группы</w:t>
            </w:r>
            <w:r w:rsidR="00C81C44">
              <w:rPr>
                <w:sz w:val="28"/>
                <w:szCs w:val="28"/>
              </w:rPr>
              <w:t>)</w:t>
            </w:r>
          </w:p>
          <w:p w:rsidR="00C71686" w:rsidRDefault="00C71686" w:rsidP="00B82CEA">
            <w:pPr>
              <w:rPr>
                <w:sz w:val="28"/>
                <w:szCs w:val="28"/>
              </w:rPr>
            </w:pPr>
          </w:p>
          <w:p w:rsidR="00C71686" w:rsidRDefault="00C71686" w:rsidP="00C71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r w:rsidR="006F1E8F">
              <w:rPr>
                <w:sz w:val="28"/>
                <w:szCs w:val="28"/>
              </w:rPr>
              <w:t>досуг</w:t>
            </w:r>
          </w:p>
          <w:p w:rsidR="00135C41" w:rsidRDefault="00C7168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старты»</w:t>
            </w:r>
            <w:r w:rsidR="006F1E8F">
              <w:rPr>
                <w:sz w:val="28"/>
                <w:szCs w:val="28"/>
              </w:rPr>
              <w:t xml:space="preserve"> (старшая, подготовительные группы)</w:t>
            </w:r>
          </w:p>
          <w:p w:rsidR="00C71686" w:rsidRDefault="00C71686" w:rsidP="00B82CEA">
            <w:pPr>
              <w:rPr>
                <w:sz w:val="28"/>
                <w:szCs w:val="28"/>
              </w:rPr>
            </w:pPr>
          </w:p>
          <w:p w:rsidR="00C71686" w:rsidRDefault="00C71686" w:rsidP="00B82CEA">
            <w:pPr>
              <w:rPr>
                <w:sz w:val="28"/>
                <w:szCs w:val="28"/>
              </w:rPr>
            </w:pPr>
          </w:p>
          <w:p w:rsidR="00C81C44" w:rsidRDefault="00135C41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C81C44">
              <w:rPr>
                <w:sz w:val="28"/>
                <w:szCs w:val="28"/>
              </w:rPr>
              <w:t>роводы осени</w:t>
            </w:r>
            <w:r>
              <w:rPr>
                <w:sz w:val="28"/>
                <w:szCs w:val="28"/>
              </w:rPr>
              <w:t>».</w:t>
            </w:r>
          </w:p>
          <w:p w:rsidR="00135C41" w:rsidRDefault="00135C41" w:rsidP="00B82CEA">
            <w:pPr>
              <w:rPr>
                <w:sz w:val="28"/>
                <w:szCs w:val="28"/>
              </w:rPr>
            </w:pPr>
          </w:p>
          <w:p w:rsidR="00135C41" w:rsidRDefault="00135C41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 (ст. группа)</w:t>
            </w:r>
          </w:p>
        </w:tc>
        <w:tc>
          <w:tcPr>
            <w:tcW w:w="2551" w:type="dxa"/>
          </w:tcPr>
          <w:p w:rsidR="00230145" w:rsidRDefault="00C81C44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октябрь</w:t>
            </w:r>
          </w:p>
          <w:p w:rsidR="00C81C44" w:rsidRDefault="00C81C44" w:rsidP="00B82CEA">
            <w:pPr>
              <w:rPr>
                <w:sz w:val="28"/>
                <w:szCs w:val="28"/>
              </w:rPr>
            </w:pPr>
          </w:p>
          <w:p w:rsidR="00C81C44" w:rsidRDefault="00C81C44" w:rsidP="00B82CEA">
            <w:pPr>
              <w:rPr>
                <w:sz w:val="28"/>
                <w:szCs w:val="28"/>
              </w:rPr>
            </w:pPr>
          </w:p>
          <w:p w:rsidR="00C81C44" w:rsidRDefault="00C81C44" w:rsidP="00B82CEA">
            <w:pPr>
              <w:rPr>
                <w:sz w:val="28"/>
                <w:szCs w:val="28"/>
              </w:rPr>
            </w:pPr>
          </w:p>
          <w:p w:rsidR="00135C41" w:rsidRDefault="00C81C44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71686" w:rsidRDefault="00135C41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81C44" w:rsidRDefault="00C7168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71686" w:rsidRDefault="00C71686" w:rsidP="00B82CEA">
            <w:pPr>
              <w:rPr>
                <w:sz w:val="28"/>
                <w:szCs w:val="28"/>
              </w:rPr>
            </w:pPr>
          </w:p>
          <w:p w:rsidR="00C71686" w:rsidRDefault="00C71686" w:rsidP="00B82CEA">
            <w:pPr>
              <w:rPr>
                <w:sz w:val="28"/>
                <w:szCs w:val="28"/>
              </w:rPr>
            </w:pPr>
          </w:p>
          <w:p w:rsidR="00C71686" w:rsidRDefault="00C71686" w:rsidP="00B82CEA">
            <w:pPr>
              <w:rPr>
                <w:sz w:val="28"/>
                <w:szCs w:val="28"/>
              </w:rPr>
            </w:pPr>
          </w:p>
          <w:p w:rsidR="00C81C44" w:rsidRDefault="006F1E8F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C41">
              <w:rPr>
                <w:sz w:val="28"/>
                <w:szCs w:val="28"/>
              </w:rPr>
              <w:t>ноябрь</w:t>
            </w:r>
          </w:p>
          <w:p w:rsidR="00C81C44" w:rsidRDefault="00C81C44" w:rsidP="00B82CEA">
            <w:pPr>
              <w:rPr>
                <w:sz w:val="28"/>
                <w:szCs w:val="28"/>
              </w:rPr>
            </w:pPr>
          </w:p>
          <w:p w:rsidR="00C81C44" w:rsidRDefault="00C81C44" w:rsidP="00B82CEA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30145" w:rsidRDefault="00C81C44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воспитатель по родному языку, музыкальный руководитель.</w:t>
            </w:r>
          </w:p>
          <w:p w:rsidR="00135C41" w:rsidRDefault="00135C41" w:rsidP="00B82CEA">
            <w:pPr>
              <w:rPr>
                <w:sz w:val="28"/>
                <w:szCs w:val="28"/>
              </w:rPr>
            </w:pPr>
          </w:p>
          <w:p w:rsidR="00135C41" w:rsidRDefault="00C7168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культуре.</w:t>
            </w:r>
          </w:p>
          <w:p w:rsidR="00C71686" w:rsidRDefault="00C71686" w:rsidP="00B82CEA">
            <w:pPr>
              <w:rPr>
                <w:sz w:val="28"/>
                <w:szCs w:val="28"/>
              </w:rPr>
            </w:pPr>
          </w:p>
          <w:p w:rsidR="00135C41" w:rsidRDefault="00135C41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музыкальный руководитель.</w:t>
            </w:r>
          </w:p>
          <w:p w:rsidR="00C81C44" w:rsidRDefault="00C81C44" w:rsidP="00B82CEA">
            <w:pPr>
              <w:rPr>
                <w:sz w:val="28"/>
                <w:szCs w:val="28"/>
              </w:rPr>
            </w:pPr>
          </w:p>
        </w:tc>
      </w:tr>
      <w:tr w:rsidR="00C71686" w:rsidTr="00BD280D">
        <w:tc>
          <w:tcPr>
            <w:tcW w:w="4361" w:type="dxa"/>
          </w:tcPr>
          <w:p w:rsidR="00C71686" w:rsidRDefault="006F1E8F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  <w:p w:rsidR="006F1E8F" w:rsidRDefault="006F1E8F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мяча»(старшая, подготовительные группы)</w:t>
            </w:r>
          </w:p>
        </w:tc>
        <w:tc>
          <w:tcPr>
            <w:tcW w:w="2551" w:type="dxa"/>
          </w:tcPr>
          <w:p w:rsidR="00C71686" w:rsidRDefault="006F1E8F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6F1E8F" w:rsidRDefault="006F1E8F" w:rsidP="006F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культуре.</w:t>
            </w:r>
          </w:p>
          <w:p w:rsidR="00C71686" w:rsidRDefault="00C71686" w:rsidP="00B82CEA">
            <w:pPr>
              <w:rPr>
                <w:sz w:val="28"/>
                <w:szCs w:val="28"/>
              </w:rPr>
            </w:pPr>
          </w:p>
        </w:tc>
      </w:tr>
      <w:tr w:rsidR="006F1E8F" w:rsidTr="00BD280D">
        <w:tc>
          <w:tcPr>
            <w:tcW w:w="4361" w:type="dxa"/>
          </w:tcPr>
          <w:p w:rsidR="006F1E8F" w:rsidRDefault="006F1E8F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досуг</w:t>
            </w:r>
          </w:p>
          <w:p w:rsidR="006F1E8F" w:rsidRDefault="006F1E8F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забавы»( старшая группа)</w:t>
            </w:r>
          </w:p>
        </w:tc>
        <w:tc>
          <w:tcPr>
            <w:tcW w:w="2551" w:type="dxa"/>
          </w:tcPr>
          <w:p w:rsidR="006F1E8F" w:rsidRDefault="006F1E8F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6F1E8F" w:rsidRDefault="006F1E8F" w:rsidP="006F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культуре.</w:t>
            </w:r>
          </w:p>
          <w:p w:rsidR="006F1E8F" w:rsidRDefault="006F1E8F" w:rsidP="00B82CEA">
            <w:pPr>
              <w:rPr>
                <w:sz w:val="28"/>
                <w:szCs w:val="28"/>
              </w:rPr>
            </w:pPr>
          </w:p>
        </w:tc>
      </w:tr>
      <w:tr w:rsidR="00230145" w:rsidTr="00BD280D">
        <w:tc>
          <w:tcPr>
            <w:tcW w:w="4361" w:type="dxa"/>
          </w:tcPr>
          <w:p w:rsidR="00135C41" w:rsidRDefault="00135C41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утренники:</w:t>
            </w:r>
          </w:p>
          <w:p w:rsidR="00135C41" w:rsidRDefault="00135C41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вторая группа раннего возраста;</w:t>
            </w:r>
          </w:p>
          <w:p w:rsidR="00135C41" w:rsidRDefault="00135C41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-младшая группа;</w:t>
            </w:r>
          </w:p>
          <w:p w:rsidR="00135C41" w:rsidRDefault="00135C41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-средняя группа;</w:t>
            </w:r>
          </w:p>
          <w:p w:rsidR="00135C41" w:rsidRDefault="00135C41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-старшая группа;</w:t>
            </w:r>
          </w:p>
          <w:p w:rsidR="00135C41" w:rsidRDefault="00135C41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-под. группа №1;</w:t>
            </w:r>
          </w:p>
          <w:p w:rsidR="00135C41" w:rsidRDefault="00135C41" w:rsidP="0013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-под. группа №2;</w:t>
            </w:r>
          </w:p>
          <w:p w:rsidR="00135C41" w:rsidRPr="00135C41" w:rsidRDefault="00135C41" w:rsidP="00135C4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0145" w:rsidRDefault="00230145" w:rsidP="00B82CEA">
            <w:pPr>
              <w:rPr>
                <w:sz w:val="28"/>
                <w:szCs w:val="28"/>
              </w:rPr>
            </w:pPr>
          </w:p>
          <w:p w:rsidR="00135C41" w:rsidRDefault="00135C41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C71686" w:rsidRDefault="00C71686" w:rsidP="00B82CEA">
            <w:pPr>
              <w:rPr>
                <w:sz w:val="28"/>
                <w:szCs w:val="28"/>
              </w:rPr>
            </w:pPr>
          </w:p>
          <w:p w:rsidR="00230145" w:rsidRDefault="00135C41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135C41" w:rsidRDefault="00135C41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230145" w:rsidTr="00BD280D">
        <w:tc>
          <w:tcPr>
            <w:tcW w:w="4361" w:type="dxa"/>
          </w:tcPr>
          <w:p w:rsidR="00230145" w:rsidRDefault="006F1E8F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Праздник к 23 февраля</w:t>
            </w:r>
            <w:r w:rsidR="00A34DA0">
              <w:rPr>
                <w:sz w:val="28"/>
                <w:szCs w:val="28"/>
              </w:rPr>
              <w:t xml:space="preserve"> (старшая группа)</w:t>
            </w:r>
          </w:p>
          <w:p w:rsidR="00A34DA0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«Защитники Отечества» (подготовительные группы)</w:t>
            </w:r>
          </w:p>
          <w:p w:rsidR="006F1E8F" w:rsidRDefault="006F1E8F" w:rsidP="00B82CEA">
            <w:pPr>
              <w:rPr>
                <w:sz w:val="28"/>
                <w:szCs w:val="28"/>
              </w:rPr>
            </w:pPr>
          </w:p>
          <w:p w:rsidR="006F1E8F" w:rsidRDefault="006F1E8F" w:rsidP="00B82C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34DA0" w:rsidRDefault="00A34DA0" w:rsidP="00B82CEA">
            <w:pPr>
              <w:rPr>
                <w:sz w:val="28"/>
                <w:szCs w:val="28"/>
              </w:rPr>
            </w:pPr>
          </w:p>
          <w:p w:rsidR="00230145" w:rsidRDefault="006F1E8F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A34DA0" w:rsidRDefault="00A34DA0" w:rsidP="00A3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A34DA0" w:rsidRDefault="00A34DA0" w:rsidP="00A3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30145" w:rsidRDefault="00A34DA0" w:rsidP="00A3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 физической культуре. </w:t>
            </w:r>
          </w:p>
        </w:tc>
      </w:tr>
      <w:tr w:rsidR="00230145" w:rsidTr="00BD280D">
        <w:tc>
          <w:tcPr>
            <w:tcW w:w="4361" w:type="dxa"/>
          </w:tcPr>
          <w:p w:rsidR="00A34DA0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Утренники, посвященные </w:t>
            </w:r>
          </w:p>
          <w:p w:rsidR="00230145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8-му марта</w:t>
            </w:r>
          </w:p>
          <w:p w:rsidR="00A34DA0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  <w:p w:rsidR="00A34DA0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A34DA0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A34DA0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№1</w:t>
            </w:r>
          </w:p>
          <w:p w:rsidR="00A34DA0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№2</w:t>
            </w:r>
          </w:p>
        </w:tc>
        <w:tc>
          <w:tcPr>
            <w:tcW w:w="2551" w:type="dxa"/>
          </w:tcPr>
          <w:p w:rsidR="00230145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A34DA0" w:rsidRDefault="00A34DA0" w:rsidP="00A34DA0">
            <w:pPr>
              <w:rPr>
                <w:sz w:val="28"/>
                <w:szCs w:val="28"/>
              </w:rPr>
            </w:pPr>
          </w:p>
          <w:p w:rsidR="00A34DA0" w:rsidRDefault="00A34DA0" w:rsidP="00A3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230145" w:rsidRDefault="00A34DA0" w:rsidP="00A3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230145" w:rsidTr="00BD280D">
        <w:tc>
          <w:tcPr>
            <w:tcW w:w="4361" w:type="dxa"/>
          </w:tcPr>
          <w:p w:rsidR="00230145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 «А ну-ка девочки!»</w:t>
            </w:r>
          </w:p>
        </w:tc>
        <w:tc>
          <w:tcPr>
            <w:tcW w:w="2551" w:type="dxa"/>
          </w:tcPr>
          <w:p w:rsidR="00230145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230145" w:rsidRDefault="00A34DA0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группы</w:t>
            </w:r>
          </w:p>
        </w:tc>
      </w:tr>
      <w:tr w:rsidR="007B3DB6" w:rsidTr="00BD280D">
        <w:tc>
          <w:tcPr>
            <w:tcW w:w="4361" w:type="dxa"/>
          </w:tcPr>
          <w:p w:rsidR="007B3DB6" w:rsidRDefault="007B3DB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 в подготовительной группе№1</w:t>
            </w:r>
          </w:p>
          <w:p w:rsidR="007B3DB6" w:rsidRDefault="007B3DB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пришла» (на осетинском языке)</w:t>
            </w:r>
          </w:p>
        </w:tc>
        <w:tc>
          <w:tcPr>
            <w:tcW w:w="2551" w:type="dxa"/>
          </w:tcPr>
          <w:p w:rsidR="007B3DB6" w:rsidRDefault="007B3DB6" w:rsidP="00B82CEA">
            <w:pPr>
              <w:rPr>
                <w:sz w:val="28"/>
                <w:szCs w:val="28"/>
              </w:rPr>
            </w:pPr>
          </w:p>
          <w:p w:rsidR="007B3DB6" w:rsidRDefault="007B3DB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7B3DB6" w:rsidRDefault="007B3DB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 воспитатели полилингвальной группы.</w:t>
            </w:r>
          </w:p>
        </w:tc>
      </w:tr>
      <w:tr w:rsidR="007B3DB6" w:rsidTr="00BD280D">
        <w:tc>
          <w:tcPr>
            <w:tcW w:w="4361" w:type="dxa"/>
          </w:tcPr>
          <w:p w:rsidR="007B3DB6" w:rsidRDefault="007B3DB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 развлечение в старшей группе.</w:t>
            </w:r>
          </w:p>
          <w:p w:rsidR="007B3DB6" w:rsidRDefault="007B3DB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«Этих дней не смолкнет Слава»(подготовительная группа) </w:t>
            </w:r>
          </w:p>
        </w:tc>
        <w:tc>
          <w:tcPr>
            <w:tcW w:w="2551" w:type="dxa"/>
          </w:tcPr>
          <w:p w:rsidR="007B3DB6" w:rsidRDefault="007B3DB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7B3DB6" w:rsidRDefault="007B3DB6" w:rsidP="007B3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7B3DB6" w:rsidRDefault="007B3DB6" w:rsidP="007B3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7B3DB6" w:rsidTr="00BD280D">
        <w:tc>
          <w:tcPr>
            <w:tcW w:w="4361" w:type="dxa"/>
          </w:tcPr>
          <w:p w:rsidR="007B3DB6" w:rsidRDefault="007B3DB6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осетинского языка»</w:t>
            </w:r>
            <w:r w:rsidR="009C49C9">
              <w:rPr>
                <w:sz w:val="28"/>
                <w:szCs w:val="28"/>
              </w:rPr>
              <w:t>(подготовительная группа№1)</w:t>
            </w:r>
          </w:p>
        </w:tc>
        <w:tc>
          <w:tcPr>
            <w:tcW w:w="2551" w:type="dxa"/>
          </w:tcPr>
          <w:p w:rsidR="007B3DB6" w:rsidRDefault="009C49C9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7B3DB6" w:rsidRDefault="009C49C9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родному языку,</w:t>
            </w:r>
          </w:p>
          <w:p w:rsidR="009C49C9" w:rsidRDefault="009C49C9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C49C9" w:rsidTr="00BD280D">
        <w:tc>
          <w:tcPr>
            <w:tcW w:w="4361" w:type="dxa"/>
          </w:tcPr>
          <w:p w:rsidR="009C49C9" w:rsidRDefault="009C49C9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«До свидание детский сад»(подготовительные группы)</w:t>
            </w:r>
          </w:p>
          <w:p w:rsidR="009C49C9" w:rsidRDefault="009C49C9" w:rsidP="00B82CEA">
            <w:pPr>
              <w:rPr>
                <w:sz w:val="28"/>
                <w:szCs w:val="28"/>
              </w:rPr>
            </w:pPr>
          </w:p>
          <w:p w:rsidR="009C49C9" w:rsidRDefault="009C49C9" w:rsidP="00B82CEA">
            <w:pPr>
              <w:rPr>
                <w:sz w:val="28"/>
                <w:szCs w:val="28"/>
              </w:rPr>
            </w:pPr>
          </w:p>
          <w:p w:rsidR="009C49C9" w:rsidRDefault="009C49C9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«Весенний кросс» (подготовительные групп)</w:t>
            </w:r>
          </w:p>
        </w:tc>
        <w:tc>
          <w:tcPr>
            <w:tcW w:w="2551" w:type="dxa"/>
          </w:tcPr>
          <w:p w:rsidR="009C49C9" w:rsidRDefault="009C49C9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9C49C9" w:rsidRDefault="009C49C9" w:rsidP="009C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9C49C9" w:rsidRDefault="009C49C9" w:rsidP="009C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9C49C9" w:rsidRDefault="009C49C9" w:rsidP="009C49C9">
            <w:pPr>
              <w:rPr>
                <w:sz w:val="28"/>
                <w:szCs w:val="28"/>
              </w:rPr>
            </w:pPr>
          </w:p>
          <w:p w:rsidR="009C49C9" w:rsidRDefault="009C49C9" w:rsidP="009C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</w:t>
            </w:r>
          </w:p>
        </w:tc>
      </w:tr>
      <w:tr w:rsidR="009C49C9" w:rsidTr="00BD280D">
        <w:tc>
          <w:tcPr>
            <w:tcW w:w="4361" w:type="dxa"/>
          </w:tcPr>
          <w:p w:rsidR="009C49C9" w:rsidRDefault="009C49C9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 (все группы)</w:t>
            </w:r>
          </w:p>
        </w:tc>
        <w:tc>
          <w:tcPr>
            <w:tcW w:w="2551" w:type="dxa"/>
          </w:tcPr>
          <w:p w:rsidR="009C49C9" w:rsidRDefault="009C49C9" w:rsidP="00B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59" w:type="dxa"/>
          </w:tcPr>
          <w:p w:rsidR="009C49C9" w:rsidRDefault="009C49C9" w:rsidP="009C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9C49C9" w:rsidRDefault="009C49C9" w:rsidP="009C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</w:tbl>
    <w:p w:rsidR="00230145" w:rsidRPr="00E21B27" w:rsidRDefault="00230145" w:rsidP="00B82CEA">
      <w:pPr>
        <w:rPr>
          <w:sz w:val="28"/>
          <w:szCs w:val="28"/>
        </w:rPr>
      </w:pPr>
    </w:p>
    <w:p w:rsidR="00794276" w:rsidRDefault="00794276" w:rsidP="0089133D">
      <w:pPr>
        <w:rPr>
          <w:sz w:val="28"/>
          <w:szCs w:val="28"/>
        </w:rPr>
      </w:pPr>
    </w:p>
    <w:p w:rsidR="0060016C" w:rsidRPr="005E2494" w:rsidRDefault="009C49C9" w:rsidP="005D3F2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9133D">
        <w:rPr>
          <w:b/>
          <w:sz w:val="28"/>
          <w:szCs w:val="28"/>
        </w:rPr>
        <w:t>3.7</w:t>
      </w:r>
      <w:r w:rsidR="007934F7">
        <w:rPr>
          <w:b/>
          <w:sz w:val="28"/>
          <w:szCs w:val="28"/>
        </w:rPr>
        <w:t xml:space="preserve">. </w:t>
      </w:r>
      <w:r w:rsidR="0060016C" w:rsidRPr="00253AC2">
        <w:rPr>
          <w:b/>
          <w:sz w:val="28"/>
          <w:szCs w:val="28"/>
        </w:rPr>
        <w:t>Организация работы методического кабинета</w:t>
      </w:r>
    </w:p>
    <w:p w:rsidR="0060016C" w:rsidRDefault="0060016C" w:rsidP="001A3E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560"/>
        <w:gridCol w:w="2693"/>
      </w:tblGrid>
      <w:tr w:rsidR="0060016C" w:rsidRPr="003D58F8" w:rsidTr="00A628D4">
        <w:trPr>
          <w:trHeight w:val="169"/>
        </w:trPr>
        <w:tc>
          <w:tcPr>
            <w:tcW w:w="5211" w:type="dxa"/>
          </w:tcPr>
          <w:p w:rsidR="0060016C" w:rsidRPr="00BC2529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BC2529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</w:tcPr>
          <w:p w:rsidR="0060016C" w:rsidRPr="00BC2529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BC2529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60016C" w:rsidRPr="00BC2529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BC252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0016C" w:rsidRPr="003D58F8" w:rsidTr="00A628D4">
        <w:trPr>
          <w:trHeight w:val="169"/>
        </w:trPr>
        <w:tc>
          <w:tcPr>
            <w:tcW w:w="5211" w:type="dxa"/>
          </w:tcPr>
          <w:p w:rsidR="0060016C" w:rsidRPr="00A628D4" w:rsidRDefault="0060016C" w:rsidP="0060016C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Распределение поступающего методического материала по разделам </w:t>
            </w:r>
            <w:r w:rsidRPr="00A628D4">
              <w:rPr>
                <w:sz w:val="28"/>
                <w:szCs w:val="28"/>
              </w:rPr>
              <w:lastRenderedPageBreak/>
              <w:t>программы</w:t>
            </w:r>
          </w:p>
          <w:p w:rsidR="0060016C" w:rsidRPr="00A628D4" w:rsidRDefault="0060016C" w:rsidP="00BC501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016C" w:rsidRPr="00A628D4" w:rsidRDefault="00A20533" w:rsidP="00BC501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lastRenderedPageBreak/>
              <w:t>В течение</w:t>
            </w:r>
            <w:r w:rsidR="0060016C" w:rsidRPr="00A628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60016C" w:rsidRPr="00A628D4" w:rsidRDefault="0060016C" w:rsidP="00CC0F8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60016C" w:rsidRPr="003D58F8" w:rsidTr="00A628D4">
        <w:trPr>
          <w:trHeight w:val="133"/>
        </w:trPr>
        <w:tc>
          <w:tcPr>
            <w:tcW w:w="5211" w:type="dxa"/>
          </w:tcPr>
          <w:p w:rsidR="0060016C" w:rsidRPr="00A628D4" w:rsidRDefault="0060016C" w:rsidP="0060016C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Организация и проведения тематических выставок</w:t>
            </w:r>
          </w:p>
          <w:p w:rsidR="0060016C" w:rsidRPr="00A628D4" w:rsidRDefault="0060016C" w:rsidP="00BC501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016C" w:rsidRPr="00A628D4" w:rsidRDefault="00AD1FFB" w:rsidP="00BC501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В течение</w:t>
            </w:r>
            <w:r w:rsidR="0060016C" w:rsidRPr="00A628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60016C" w:rsidRPr="00A628D4" w:rsidRDefault="0060016C" w:rsidP="00CC0F8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60016C" w:rsidRPr="003D58F8" w:rsidTr="00A628D4">
        <w:trPr>
          <w:trHeight w:val="1351"/>
        </w:trPr>
        <w:tc>
          <w:tcPr>
            <w:tcW w:w="5211" w:type="dxa"/>
          </w:tcPr>
          <w:p w:rsidR="0060016C" w:rsidRPr="00A628D4" w:rsidRDefault="0060016C" w:rsidP="0060016C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Пополнение кабинета материалами из опыта работы</w:t>
            </w:r>
          </w:p>
          <w:p w:rsidR="0060016C" w:rsidRPr="00A628D4" w:rsidRDefault="0060016C" w:rsidP="00BC50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016C" w:rsidRPr="00A628D4" w:rsidRDefault="00AD1FFB" w:rsidP="00BC501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В течение</w:t>
            </w:r>
            <w:r w:rsidR="0060016C" w:rsidRPr="00A628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60016C" w:rsidRPr="00A628D4" w:rsidRDefault="0060016C" w:rsidP="00CC0F8B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60016C" w:rsidRPr="003D58F8" w:rsidTr="00D818E2">
        <w:trPr>
          <w:trHeight w:val="840"/>
        </w:trPr>
        <w:tc>
          <w:tcPr>
            <w:tcW w:w="5211" w:type="dxa"/>
          </w:tcPr>
          <w:p w:rsidR="0060016C" w:rsidRPr="00A628D4" w:rsidRDefault="0060016C" w:rsidP="0060016C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Принимать активное участие в муниципальных мероприятиях</w:t>
            </w:r>
          </w:p>
          <w:p w:rsidR="0060016C" w:rsidRPr="00A628D4" w:rsidRDefault="0060016C" w:rsidP="00BC50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016C" w:rsidRPr="00A628D4" w:rsidRDefault="00AD1FFB" w:rsidP="00BC501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В течение</w:t>
            </w:r>
            <w:r w:rsidR="0060016C" w:rsidRPr="00A628D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60016C" w:rsidRPr="00A628D4" w:rsidRDefault="0060016C" w:rsidP="00CC0F8B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Ст. воспитатель </w:t>
            </w:r>
          </w:p>
        </w:tc>
      </w:tr>
    </w:tbl>
    <w:p w:rsidR="001A3EB9" w:rsidRPr="00596130" w:rsidRDefault="001A3EB9" w:rsidP="00010CC9">
      <w:pPr>
        <w:jc w:val="center"/>
        <w:rPr>
          <w:b/>
          <w:bCs/>
          <w:sz w:val="28"/>
          <w:szCs w:val="28"/>
        </w:rPr>
      </w:pPr>
    </w:p>
    <w:p w:rsidR="00E27D54" w:rsidRDefault="00E27D54" w:rsidP="001A3EB9">
      <w:pPr>
        <w:jc w:val="center"/>
        <w:rPr>
          <w:b/>
          <w:bCs/>
          <w:sz w:val="28"/>
          <w:szCs w:val="28"/>
        </w:rPr>
      </w:pPr>
    </w:p>
    <w:p w:rsidR="00243C22" w:rsidRDefault="006A6F0A" w:rsidP="00B82C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B82CEA">
        <w:rPr>
          <w:b/>
          <w:bCs/>
          <w:sz w:val="28"/>
          <w:szCs w:val="28"/>
        </w:rPr>
        <w:t xml:space="preserve"> </w:t>
      </w:r>
    </w:p>
    <w:p w:rsidR="00243C22" w:rsidRDefault="00243C22" w:rsidP="00B82CEA">
      <w:pPr>
        <w:rPr>
          <w:b/>
          <w:bCs/>
          <w:sz w:val="28"/>
          <w:szCs w:val="28"/>
        </w:rPr>
      </w:pPr>
    </w:p>
    <w:p w:rsidR="00243C22" w:rsidRDefault="00243C22" w:rsidP="00B82CEA">
      <w:pPr>
        <w:rPr>
          <w:b/>
          <w:bCs/>
          <w:sz w:val="28"/>
          <w:szCs w:val="28"/>
        </w:rPr>
      </w:pPr>
    </w:p>
    <w:p w:rsidR="00243C22" w:rsidRDefault="00243C22" w:rsidP="00B82CEA">
      <w:pPr>
        <w:rPr>
          <w:b/>
          <w:bCs/>
          <w:sz w:val="28"/>
          <w:szCs w:val="28"/>
        </w:rPr>
      </w:pPr>
    </w:p>
    <w:p w:rsidR="00010CC9" w:rsidRPr="007934F7" w:rsidRDefault="00243C22" w:rsidP="00B82C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7934F7" w:rsidRPr="007934F7">
        <w:rPr>
          <w:b/>
          <w:bCs/>
          <w:sz w:val="28"/>
          <w:szCs w:val="28"/>
          <w:lang w:val="en-US"/>
        </w:rPr>
        <w:t>IV</w:t>
      </w:r>
      <w:r w:rsidR="00010CC9" w:rsidRPr="007934F7">
        <w:rPr>
          <w:b/>
          <w:bCs/>
          <w:sz w:val="28"/>
          <w:szCs w:val="28"/>
        </w:rPr>
        <w:t>.Система внутреннего мониторинга</w:t>
      </w:r>
    </w:p>
    <w:p w:rsidR="00010CC9" w:rsidRPr="001A3EB9" w:rsidRDefault="00B82CEA" w:rsidP="00B82C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10CC9" w:rsidRPr="00007360">
        <w:rPr>
          <w:b/>
          <w:sz w:val="28"/>
          <w:szCs w:val="28"/>
        </w:rPr>
        <w:t>4.1. Тематический контроль</w:t>
      </w:r>
    </w:p>
    <w:p w:rsidR="001A3EB9" w:rsidRPr="001A3EB9" w:rsidRDefault="001A3EB9" w:rsidP="00010CC9">
      <w:pPr>
        <w:ind w:left="720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607"/>
        <w:gridCol w:w="1512"/>
        <w:gridCol w:w="2225"/>
      </w:tblGrid>
      <w:tr w:rsidR="00010CC9" w:rsidRPr="00A628D4" w:rsidTr="00726431">
        <w:tc>
          <w:tcPr>
            <w:tcW w:w="3686" w:type="dxa"/>
          </w:tcPr>
          <w:p w:rsidR="00010CC9" w:rsidRPr="00A628D4" w:rsidRDefault="00010CC9" w:rsidP="00BC5015">
            <w:pPr>
              <w:rPr>
                <w:b/>
                <w:sz w:val="28"/>
                <w:szCs w:val="28"/>
              </w:rPr>
            </w:pPr>
            <w:r w:rsidRPr="00A628D4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07" w:type="dxa"/>
          </w:tcPr>
          <w:p w:rsidR="00010CC9" w:rsidRPr="00A628D4" w:rsidRDefault="004B50BA" w:rsidP="00BC5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10CC9" w:rsidRPr="00A628D4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512" w:type="dxa"/>
          </w:tcPr>
          <w:p w:rsidR="00010CC9" w:rsidRPr="00A628D4" w:rsidRDefault="00010CC9" w:rsidP="00BC5015">
            <w:pPr>
              <w:rPr>
                <w:b/>
                <w:sz w:val="28"/>
                <w:szCs w:val="28"/>
              </w:rPr>
            </w:pPr>
            <w:r w:rsidRPr="00A628D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010CC9" w:rsidRPr="00A628D4" w:rsidRDefault="00010CC9" w:rsidP="00BC5015">
            <w:pPr>
              <w:rPr>
                <w:b/>
                <w:sz w:val="28"/>
                <w:szCs w:val="28"/>
              </w:rPr>
            </w:pPr>
            <w:r w:rsidRPr="00A628D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10CC9" w:rsidRPr="00A628D4" w:rsidTr="00726431">
        <w:tc>
          <w:tcPr>
            <w:tcW w:w="3686" w:type="dxa"/>
          </w:tcPr>
          <w:p w:rsidR="00010CC9" w:rsidRPr="00B32367" w:rsidRDefault="00F52AD5" w:rsidP="00436993">
            <w:pPr>
              <w:spacing w:before="100" w:beforeAutospacing="1" w:after="100" w:afterAutospacing="1" w:line="199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«Организация образовательной работы по нравственно-патриотическому воспитанию детей дошкольного возраста»</w:t>
            </w:r>
          </w:p>
        </w:tc>
        <w:tc>
          <w:tcPr>
            <w:tcW w:w="2607" w:type="dxa"/>
          </w:tcPr>
          <w:p w:rsidR="00010CC9" w:rsidRPr="00A628D4" w:rsidRDefault="007346DE" w:rsidP="00B534E9">
            <w:pPr>
              <w:shd w:val="clear" w:color="auto" w:fill="FFFFFF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Усвоение программного материала</w:t>
            </w:r>
          </w:p>
        </w:tc>
        <w:tc>
          <w:tcPr>
            <w:tcW w:w="1512" w:type="dxa"/>
          </w:tcPr>
          <w:p w:rsidR="00010CC9" w:rsidRPr="00A628D4" w:rsidRDefault="00CB257E" w:rsidP="00BC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007360" w:rsidRPr="00A628D4" w:rsidRDefault="00B534E9" w:rsidP="00BC5015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Старший воспитатель </w:t>
            </w:r>
          </w:p>
          <w:p w:rsidR="00007360" w:rsidRPr="00A628D4" w:rsidRDefault="00007360" w:rsidP="00BC5015">
            <w:pPr>
              <w:rPr>
                <w:sz w:val="28"/>
                <w:szCs w:val="28"/>
              </w:rPr>
            </w:pPr>
          </w:p>
        </w:tc>
      </w:tr>
      <w:tr w:rsidR="00010CC9" w:rsidRPr="00A628D4" w:rsidTr="00726431">
        <w:tc>
          <w:tcPr>
            <w:tcW w:w="3686" w:type="dxa"/>
          </w:tcPr>
          <w:p w:rsidR="00010CC9" w:rsidRPr="00A628D4" w:rsidRDefault="00CB257E" w:rsidP="004B50B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Организация воспитательно- образовательной работы по развитию речи.</w:t>
            </w:r>
          </w:p>
        </w:tc>
        <w:tc>
          <w:tcPr>
            <w:tcW w:w="2607" w:type="dxa"/>
          </w:tcPr>
          <w:p w:rsidR="00010CC9" w:rsidRPr="00A628D4" w:rsidRDefault="007346DE" w:rsidP="00BC5015">
            <w:pPr>
              <w:shd w:val="clear" w:color="auto" w:fill="FFFFFF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Усвоение программного материала</w:t>
            </w:r>
          </w:p>
        </w:tc>
        <w:tc>
          <w:tcPr>
            <w:tcW w:w="1512" w:type="dxa"/>
          </w:tcPr>
          <w:p w:rsidR="00010CC9" w:rsidRPr="00A628D4" w:rsidRDefault="00CB257E" w:rsidP="00BC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007360" w:rsidRPr="00A628D4" w:rsidRDefault="00010CC9" w:rsidP="00007360">
            <w:pPr>
              <w:pStyle w:val="ab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Заведующий </w:t>
            </w:r>
          </w:p>
          <w:p w:rsidR="00010CC9" w:rsidRPr="00A628D4" w:rsidRDefault="00987370" w:rsidP="00A628D4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Старший воспитатель.</w:t>
            </w:r>
          </w:p>
        </w:tc>
      </w:tr>
    </w:tbl>
    <w:p w:rsidR="00E96DA2" w:rsidRDefault="00E96DA2" w:rsidP="00010CC9">
      <w:pPr>
        <w:jc w:val="center"/>
        <w:rPr>
          <w:b/>
          <w:bCs/>
        </w:rPr>
      </w:pPr>
    </w:p>
    <w:p w:rsidR="00010CC9" w:rsidRDefault="00010CC9" w:rsidP="00010CC9">
      <w:pPr>
        <w:jc w:val="center"/>
        <w:rPr>
          <w:b/>
          <w:sz w:val="28"/>
          <w:szCs w:val="28"/>
        </w:rPr>
      </w:pPr>
      <w:r w:rsidRPr="00C42413">
        <w:rPr>
          <w:b/>
          <w:bCs/>
        </w:rPr>
        <w:t>4</w:t>
      </w:r>
      <w:r>
        <w:rPr>
          <w:b/>
          <w:bCs/>
        </w:rPr>
        <w:t>.2</w:t>
      </w:r>
      <w:r w:rsidRPr="00C42413">
        <w:rPr>
          <w:b/>
          <w:bCs/>
        </w:rPr>
        <w:t>.</w:t>
      </w:r>
      <w:r w:rsidRPr="00C42413">
        <w:rPr>
          <w:b/>
        </w:rPr>
        <w:t xml:space="preserve"> </w:t>
      </w:r>
      <w:r w:rsidRPr="00C42413">
        <w:rPr>
          <w:b/>
          <w:sz w:val="28"/>
          <w:szCs w:val="28"/>
        </w:rPr>
        <w:t>Оперативный контроль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8"/>
        <w:gridCol w:w="2042"/>
        <w:gridCol w:w="2147"/>
      </w:tblGrid>
      <w:tr w:rsidR="00010CC9" w:rsidRPr="00A628D4" w:rsidTr="00CC6FBC">
        <w:trPr>
          <w:trHeight w:val="169"/>
        </w:trPr>
        <w:tc>
          <w:tcPr>
            <w:tcW w:w="5834" w:type="dxa"/>
          </w:tcPr>
          <w:p w:rsidR="00010CC9" w:rsidRPr="00A628D4" w:rsidRDefault="006A6F0A" w:rsidP="006A6F0A">
            <w:pPr>
              <w:spacing w:before="100" w:beforeAutospacing="1" w:after="100" w:afterAutospacing="1" w:line="199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0CC9" w:rsidRPr="00A628D4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042" w:type="dxa"/>
          </w:tcPr>
          <w:p w:rsidR="00010CC9" w:rsidRPr="00A628D4" w:rsidRDefault="00010CC9" w:rsidP="00BC501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A628D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71" w:type="dxa"/>
          </w:tcPr>
          <w:p w:rsidR="00010CC9" w:rsidRPr="00A628D4" w:rsidRDefault="00010CC9" w:rsidP="00BC5015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A628D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10CC9" w:rsidRPr="00A628D4" w:rsidTr="00CC6FBC">
        <w:trPr>
          <w:trHeight w:val="169"/>
        </w:trPr>
        <w:tc>
          <w:tcPr>
            <w:tcW w:w="5834" w:type="dxa"/>
          </w:tcPr>
          <w:p w:rsidR="00010CC9" w:rsidRPr="00A628D4" w:rsidRDefault="00007360" w:rsidP="00007360">
            <w:pPr>
              <w:pStyle w:val="ab"/>
              <w:rPr>
                <w:color w:val="000000"/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2042" w:type="dxa"/>
          </w:tcPr>
          <w:p w:rsidR="00010CC9" w:rsidRPr="00A628D4" w:rsidRDefault="00007360" w:rsidP="00007360">
            <w:pPr>
              <w:pStyle w:val="ab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Ежемесячно</w:t>
            </w: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Ст. медсестра</w:t>
            </w:r>
          </w:p>
        </w:tc>
      </w:tr>
      <w:tr w:rsidR="00010CC9" w:rsidRPr="00A628D4" w:rsidTr="00CC6FBC">
        <w:trPr>
          <w:trHeight w:val="133"/>
        </w:trPr>
        <w:tc>
          <w:tcPr>
            <w:tcW w:w="5834" w:type="dxa"/>
          </w:tcPr>
          <w:p w:rsidR="00010CC9" w:rsidRPr="00A628D4" w:rsidRDefault="00007360" w:rsidP="00007360">
            <w:pPr>
              <w:pStyle w:val="ab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Охрана жизни и здоровья</w:t>
            </w:r>
          </w:p>
        </w:tc>
        <w:tc>
          <w:tcPr>
            <w:tcW w:w="2042" w:type="dxa"/>
          </w:tcPr>
          <w:p w:rsidR="00010CC9" w:rsidRPr="00A628D4" w:rsidRDefault="00007360" w:rsidP="00007360">
            <w:pPr>
              <w:pStyle w:val="ab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Заведующий</w:t>
            </w:r>
          </w:p>
        </w:tc>
      </w:tr>
      <w:tr w:rsidR="00010CC9" w:rsidRPr="00A628D4" w:rsidTr="00CC6FBC">
        <w:trPr>
          <w:trHeight w:val="119"/>
        </w:trPr>
        <w:tc>
          <w:tcPr>
            <w:tcW w:w="5834" w:type="dxa"/>
          </w:tcPr>
          <w:p w:rsidR="00010CC9" w:rsidRPr="00A628D4" w:rsidRDefault="00007360" w:rsidP="00007360">
            <w:pPr>
              <w:pStyle w:val="ab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Анализ заболеваемости.</w:t>
            </w:r>
          </w:p>
        </w:tc>
        <w:tc>
          <w:tcPr>
            <w:tcW w:w="2042" w:type="dxa"/>
          </w:tcPr>
          <w:p w:rsidR="00010CC9" w:rsidRPr="00A628D4" w:rsidRDefault="00010CC9" w:rsidP="0000736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Ст. медсестра</w:t>
            </w:r>
          </w:p>
        </w:tc>
      </w:tr>
      <w:tr w:rsidR="00010CC9" w:rsidRPr="00A628D4" w:rsidTr="00CC6FBC">
        <w:trPr>
          <w:trHeight w:val="107"/>
        </w:trPr>
        <w:tc>
          <w:tcPr>
            <w:tcW w:w="5834" w:type="dxa"/>
          </w:tcPr>
          <w:p w:rsidR="00010CC9" w:rsidRPr="00A628D4" w:rsidRDefault="00007360" w:rsidP="00BC5015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Культурно-гигиенические навыки</w:t>
            </w:r>
          </w:p>
        </w:tc>
        <w:tc>
          <w:tcPr>
            <w:tcW w:w="2042" w:type="dxa"/>
          </w:tcPr>
          <w:p w:rsidR="00010CC9" w:rsidRPr="00A628D4" w:rsidRDefault="00010CC9" w:rsidP="0000736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Ст. воспитатель</w:t>
            </w:r>
          </w:p>
        </w:tc>
      </w:tr>
      <w:tr w:rsidR="00010CC9" w:rsidRPr="00A628D4" w:rsidTr="00CC6FBC">
        <w:trPr>
          <w:trHeight w:val="159"/>
        </w:trPr>
        <w:tc>
          <w:tcPr>
            <w:tcW w:w="5834" w:type="dxa"/>
          </w:tcPr>
          <w:p w:rsidR="00010CC9" w:rsidRPr="00A628D4" w:rsidRDefault="00007360" w:rsidP="00007360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2042" w:type="dxa"/>
          </w:tcPr>
          <w:p w:rsidR="00010CC9" w:rsidRPr="00A628D4" w:rsidRDefault="00010CC9" w:rsidP="0000736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Ст. воспитатель</w:t>
            </w:r>
          </w:p>
        </w:tc>
      </w:tr>
      <w:tr w:rsidR="00010CC9" w:rsidRPr="00A628D4" w:rsidTr="00CC6FBC">
        <w:trPr>
          <w:trHeight w:val="129"/>
        </w:trPr>
        <w:tc>
          <w:tcPr>
            <w:tcW w:w="5834" w:type="dxa"/>
          </w:tcPr>
          <w:p w:rsidR="00010CC9" w:rsidRPr="00A628D4" w:rsidRDefault="00007360" w:rsidP="00007360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Состояние документации по группам</w:t>
            </w:r>
          </w:p>
        </w:tc>
        <w:tc>
          <w:tcPr>
            <w:tcW w:w="2042" w:type="dxa"/>
          </w:tcPr>
          <w:p w:rsidR="00010CC9" w:rsidRPr="00A628D4" w:rsidRDefault="00007360" w:rsidP="00007360">
            <w:pPr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Заведующий Ст. воспитатель</w:t>
            </w:r>
          </w:p>
        </w:tc>
      </w:tr>
      <w:tr w:rsidR="00010CC9" w:rsidRPr="00A628D4" w:rsidTr="00CC6FBC">
        <w:trPr>
          <w:trHeight w:val="129"/>
        </w:trPr>
        <w:tc>
          <w:tcPr>
            <w:tcW w:w="5834" w:type="dxa"/>
          </w:tcPr>
          <w:p w:rsidR="00010CC9" w:rsidRPr="00A628D4" w:rsidRDefault="00007360" w:rsidP="00007360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Оснащение и готовность групп к новому учебному году</w:t>
            </w:r>
          </w:p>
        </w:tc>
        <w:tc>
          <w:tcPr>
            <w:tcW w:w="2042" w:type="dxa"/>
          </w:tcPr>
          <w:p w:rsidR="00010CC9" w:rsidRPr="00A628D4" w:rsidRDefault="00010CC9" w:rsidP="00CC6FBC">
            <w:pPr>
              <w:spacing w:before="100" w:beforeAutospacing="1" w:after="100" w:afterAutospacing="1" w:line="199" w:lineRule="atLeast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Заведующий Ст. воспитатель</w:t>
            </w:r>
          </w:p>
        </w:tc>
      </w:tr>
      <w:tr w:rsidR="00010CC9" w:rsidRPr="00A628D4" w:rsidTr="00CC6FBC">
        <w:trPr>
          <w:trHeight w:val="129"/>
        </w:trPr>
        <w:tc>
          <w:tcPr>
            <w:tcW w:w="5834" w:type="dxa"/>
          </w:tcPr>
          <w:p w:rsidR="00010CC9" w:rsidRPr="00A628D4" w:rsidRDefault="00007360" w:rsidP="00007360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lastRenderedPageBreak/>
              <w:t>Наглядная педагогическая пропаганда для родителей</w:t>
            </w:r>
          </w:p>
        </w:tc>
        <w:tc>
          <w:tcPr>
            <w:tcW w:w="2042" w:type="dxa"/>
          </w:tcPr>
          <w:p w:rsidR="00010CC9" w:rsidRPr="00A628D4" w:rsidRDefault="00010CC9" w:rsidP="00CC6FBC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Ст. воспитатель</w:t>
            </w:r>
          </w:p>
        </w:tc>
      </w:tr>
      <w:tr w:rsidR="00010CC9" w:rsidRPr="00A628D4" w:rsidTr="00CC6FBC">
        <w:trPr>
          <w:trHeight w:val="441"/>
        </w:trPr>
        <w:tc>
          <w:tcPr>
            <w:tcW w:w="5834" w:type="dxa"/>
          </w:tcPr>
          <w:p w:rsidR="00010CC9" w:rsidRPr="00A628D4" w:rsidRDefault="00007360" w:rsidP="00007360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Выполнение режима дня</w:t>
            </w:r>
          </w:p>
        </w:tc>
        <w:tc>
          <w:tcPr>
            <w:tcW w:w="2042" w:type="dxa"/>
          </w:tcPr>
          <w:p w:rsidR="00010CC9" w:rsidRPr="00A628D4" w:rsidRDefault="00010CC9" w:rsidP="00CC6FBC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10CC9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Ст. воспитатель</w:t>
            </w:r>
          </w:p>
        </w:tc>
      </w:tr>
      <w:tr w:rsidR="00007360" w:rsidRPr="00A628D4" w:rsidTr="00CC6FBC">
        <w:trPr>
          <w:trHeight w:val="411"/>
        </w:trPr>
        <w:tc>
          <w:tcPr>
            <w:tcW w:w="5834" w:type="dxa"/>
          </w:tcPr>
          <w:p w:rsidR="00007360" w:rsidRPr="00A628D4" w:rsidRDefault="00D818E2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во всех возрастных группах</w:t>
            </w:r>
          </w:p>
        </w:tc>
        <w:tc>
          <w:tcPr>
            <w:tcW w:w="2042" w:type="dxa"/>
          </w:tcPr>
          <w:p w:rsidR="00007360" w:rsidRPr="00D818E2" w:rsidRDefault="00E27D54" w:rsidP="00CC6FBC">
            <w:r>
              <w:t>07.12.21г. по 11.12.21</w:t>
            </w:r>
            <w:r w:rsidR="00D818E2">
              <w:t>г.</w:t>
            </w:r>
          </w:p>
        </w:tc>
        <w:tc>
          <w:tcPr>
            <w:tcW w:w="1871" w:type="dxa"/>
          </w:tcPr>
          <w:p w:rsidR="00007360" w:rsidRDefault="00D818E2" w:rsidP="00D818E2">
            <w:pPr>
              <w:spacing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М</w:t>
            </w:r>
            <w:r w:rsidR="00CC6FBC" w:rsidRPr="00A628D4">
              <w:rPr>
                <w:sz w:val="28"/>
                <w:szCs w:val="28"/>
              </w:rPr>
              <w:t>едсестра</w:t>
            </w:r>
          </w:p>
          <w:p w:rsidR="00D818E2" w:rsidRPr="00A628D4" w:rsidRDefault="00D818E2" w:rsidP="00D818E2">
            <w:pPr>
              <w:spacing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676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</w:p>
        </w:tc>
      </w:tr>
      <w:tr w:rsidR="00007360" w:rsidRPr="00A628D4" w:rsidTr="00CC6FBC">
        <w:trPr>
          <w:trHeight w:val="360"/>
        </w:trPr>
        <w:tc>
          <w:tcPr>
            <w:tcW w:w="5834" w:type="dxa"/>
          </w:tcPr>
          <w:p w:rsidR="00007360" w:rsidRPr="00A628D4" w:rsidRDefault="00007360" w:rsidP="00007360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Организация и проведение занятий</w:t>
            </w:r>
          </w:p>
        </w:tc>
        <w:tc>
          <w:tcPr>
            <w:tcW w:w="2042" w:type="dxa"/>
          </w:tcPr>
          <w:p w:rsidR="00007360" w:rsidRPr="00A628D4" w:rsidRDefault="00007360" w:rsidP="00CC6FBC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ежемесячно</w:t>
            </w:r>
          </w:p>
        </w:tc>
        <w:tc>
          <w:tcPr>
            <w:tcW w:w="1871" w:type="dxa"/>
          </w:tcPr>
          <w:p w:rsidR="00007360" w:rsidRPr="00A628D4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Ст. воспитатель Заведующий</w:t>
            </w:r>
          </w:p>
        </w:tc>
      </w:tr>
      <w:tr w:rsidR="00007360" w:rsidRPr="003D58F8" w:rsidTr="00D818E2">
        <w:trPr>
          <w:trHeight w:val="361"/>
        </w:trPr>
        <w:tc>
          <w:tcPr>
            <w:tcW w:w="5834" w:type="dxa"/>
          </w:tcPr>
          <w:p w:rsidR="00007360" w:rsidRPr="00C4687E" w:rsidRDefault="00007360" w:rsidP="00007360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Соблюдение охраны труда.</w:t>
            </w:r>
          </w:p>
          <w:p w:rsidR="00007360" w:rsidRPr="00C4687E" w:rsidRDefault="00007360" w:rsidP="00BC5015">
            <w:pPr>
              <w:spacing w:line="199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007360" w:rsidRPr="00C4687E" w:rsidRDefault="00007360" w:rsidP="00CC6FBC">
            <w:pPr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71" w:type="dxa"/>
          </w:tcPr>
          <w:p w:rsidR="00007360" w:rsidRPr="00C4687E" w:rsidRDefault="00CC6FBC" w:rsidP="00BC5015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C4687E">
              <w:rPr>
                <w:sz w:val="28"/>
                <w:szCs w:val="28"/>
              </w:rPr>
              <w:t>Заведующий</w:t>
            </w:r>
          </w:p>
        </w:tc>
      </w:tr>
    </w:tbl>
    <w:p w:rsidR="004B3152" w:rsidRDefault="00D818E2" w:rsidP="00010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F52AD5" w:rsidRDefault="00D818E2" w:rsidP="00010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52AD5">
        <w:rPr>
          <w:b/>
          <w:bCs/>
          <w:sz w:val="28"/>
          <w:szCs w:val="28"/>
        </w:rPr>
        <w:t xml:space="preserve">             </w:t>
      </w:r>
    </w:p>
    <w:p w:rsidR="00243C22" w:rsidRDefault="00F52AD5" w:rsidP="00010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243C22" w:rsidRDefault="00243C22" w:rsidP="00010CC9">
      <w:pPr>
        <w:rPr>
          <w:b/>
          <w:bCs/>
          <w:sz w:val="28"/>
          <w:szCs w:val="28"/>
        </w:rPr>
      </w:pPr>
    </w:p>
    <w:p w:rsidR="00243C22" w:rsidRDefault="00243C22" w:rsidP="00010CC9">
      <w:pPr>
        <w:rPr>
          <w:b/>
          <w:bCs/>
          <w:sz w:val="28"/>
          <w:szCs w:val="28"/>
        </w:rPr>
      </w:pPr>
    </w:p>
    <w:p w:rsidR="00243C22" w:rsidRDefault="00243C22" w:rsidP="00010CC9">
      <w:pPr>
        <w:rPr>
          <w:b/>
          <w:bCs/>
          <w:sz w:val="28"/>
          <w:szCs w:val="28"/>
        </w:rPr>
      </w:pPr>
    </w:p>
    <w:p w:rsidR="00243C22" w:rsidRDefault="00243C22" w:rsidP="00010CC9">
      <w:pPr>
        <w:rPr>
          <w:b/>
          <w:bCs/>
          <w:sz w:val="28"/>
          <w:szCs w:val="28"/>
        </w:rPr>
      </w:pPr>
    </w:p>
    <w:p w:rsidR="00243C22" w:rsidRDefault="00243C22" w:rsidP="00010CC9">
      <w:pPr>
        <w:rPr>
          <w:b/>
          <w:bCs/>
          <w:sz w:val="28"/>
          <w:szCs w:val="28"/>
        </w:rPr>
      </w:pPr>
    </w:p>
    <w:p w:rsidR="00243C22" w:rsidRDefault="00243C22" w:rsidP="00010CC9">
      <w:pPr>
        <w:rPr>
          <w:b/>
          <w:bCs/>
          <w:sz w:val="28"/>
          <w:szCs w:val="28"/>
        </w:rPr>
      </w:pPr>
    </w:p>
    <w:p w:rsidR="00010CC9" w:rsidRPr="00F47FC4" w:rsidRDefault="00243C22" w:rsidP="00010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F52AD5">
        <w:rPr>
          <w:b/>
          <w:bCs/>
          <w:sz w:val="28"/>
          <w:szCs w:val="28"/>
        </w:rPr>
        <w:t xml:space="preserve"> </w:t>
      </w:r>
      <w:r w:rsidR="00010CC9">
        <w:rPr>
          <w:b/>
          <w:bCs/>
          <w:sz w:val="28"/>
          <w:szCs w:val="28"/>
        </w:rPr>
        <w:t>4.3. Мониторинг</w:t>
      </w:r>
      <w:r w:rsidR="00DE1BE1" w:rsidRPr="00DE1BE1">
        <w:t xml:space="preserve"> </w:t>
      </w:r>
      <w:r w:rsidR="00DE1BE1" w:rsidRPr="00F47FC4">
        <w:rPr>
          <w:sz w:val="28"/>
          <w:szCs w:val="28"/>
        </w:rPr>
        <w:t>(</w:t>
      </w:r>
      <w:r w:rsidR="00F47FC4" w:rsidRPr="00F47FC4">
        <w:rPr>
          <w:sz w:val="28"/>
          <w:szCs w:val="28"/>
        </w:rPr>
        <w:t>п</w:t>
      </w:r>
      <w:r w:rsidR="00DE1BE1" w:rsidRPr="00F47FC4">
        <w:rPr>
          <w:sz w:val="28"/>
          <w:szCs w:val="28"/>
        </w:rPr>
        <w:t>едагогическая диагностика)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5587"/>
        <w:gridCol w:w="1339"/>
        <w:gridCol w:w="2402"/>
      </w:tblGrid>
      <w:tr w:rsidR="002D5237" w:rsidRPr="00E02DE7" w:rsidTr="002D5237">
        <w:trPr>
          <w:trHeight w:val="107"/>
        </w:trPr>
        <w:tc>
          <w:tcPr>
            <w:tcW w:w="426" w:type="dxa"/>
          </w:tcPr>
          <w:p w:rsidR="002D5237" w:rsidRDefault="002D5237" w:rsidP="00BC5015">
            <w:pPr>
              <w:jc w:val="both"/>
            </w:pPr>
          </w:p>
        </w:tc>
        <w:tc>
          <w:tcPr>
            <w:tcW w:w="5887" w:type="dxa"/>
          </w:tcPr>
          <w:p w:rsidR="002D5237" w:rsidRPr="00451AE7" w:rsidRDefault="002D5237" w:rsidP="00BC5015">
            <w:pPr>
              <w:jc w:val="both"/>
              <w:rPr>
                <w:b/>
              </w:rPr>
            </w:pPr>
            <w:r>
              <w:t xml:space="preserve">                                   </w:t>
            </w:r>
            <w:r w:rsidRPr="00451AE7">
              <w:rPr>
                <w:b/>
              </w:rPr>
              <w:t xml:space="preserve">Содержание </w:t>
            </w:r>
          </w:p>
        </w:tc>
        <w:tc>
          <w:tcPr>
            <w:tcW w:w="1223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сроки</w:t>
            </w:r>
          </w:p>
        </w:tc>
        <w:tc>
          <w:tcPr>
            <w:tcW w:w="2211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ответственный</w:t>
            </w:r>
          </w:p>
        </w:tc>
      </w:tr>
      <w:tr w:rsidR="002D5237" w:rsidRPr="00E02DE7" w:rsidTr="002D5237">
        <w:trPr>
          <w:trHeight w:val="159"/>
        </w:trPr>
        <w:tc>
          <w:tcPr>
            <w:tcW w:w="426" w:type="dxa"/>
          </w:tcPr>
          <w:p w:rsidR="002D5237" w:rsidRDefault="008E5DAA" w:rsidP="00F07971">
            <w:pPr>
              <w:pStyle w:val="ab"/>
            </w:pPr>
            <w:r>
              <w:t>1</w:t>
            </w:r>
          </w:p>
        </w:tc>
        <w:tc>
          <w:tcPr>
            <w:tcW w:w="5887" w:type="dxa"/>
          </w:tcPr>
          <w:p w:rsidR="002D5237" w:rsidRPr="00A628D4" w:rsidRDefault="002D5237" w:rsidP="00F07971">
            <w:pPr>
              <w:pStyle w:val="ab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Итоговый (по освоению детьми образовательной    программы дошкольного образования).</w:t>
            </w:r>
          </w:p>
        </w:tc>
        <w:tc>
          <w:tcPr>
            <w:tcW w:w="1223" w:type="dxa"/>
          </w:tcPr>
          <w:p w:rsidR="002D5237" w:rsidRPr="00A628D4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май</w:t>
            </w:r>
          </w:p>
        </w:tc>
        <w:tc>
          <w:tcPr>
            <w:tcW w:w="2211" w:type="dxa"/>
          </w:tcPr>
          <w:p w:rsidR="002D5237" w:rsidRPr="00A628D4" w:rsidRDefault="002D5237" w:rsidP="00570686">
            <w:pPr>
              <w:spacing w:before="100" w:beforeAutospacing="1" w:after="100" w:afterAutospacing="1" w:line="199" w:lineRule="atLeast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Ст. воспитатель воспитатели подготовительной группы</w:t>
            </w:r>
          </w:p>
        </w:tc>
      </w:tr>
      <w:tr w:rsidR="00DE1BE1" w:rsidRPr="00E02DE7" w:rsidTr="002D5237">
        <w:trPr>
          <w:trHeight w:val="159"/>
        </w:trPr>
        <w:tc>
          <w:tcPr>
            <w:tcW w:w="426" w:type="dxa"/>
          </w:tcPr>
          <w:p w:rsidR="00DE1BE1" w:rsidRPr="007346DE" w:rsidRDefault="008E5DAA" w:rsidP="00F07971">
            <w:pPr>
              <w:pStyle w:val="ab"/>
            </w:pPr>
            <w:r>
              <w:t>2</w:t>
            </w:r>
          </w:p>
        </w:tc>
        <w:tc>
          <w:tcPr>
            <w:tcW w:w="5887" w:type="dxa"/>
          </w:tcPr>
          <w:p w:rsidR="00DE1BE1" w:rsidRPr="00A628D4" w:rsidRDefault="00DE1BE1" w:rsidP="00DE1BE1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Педагогическая диагностика детей по разделам программы.</w:t>
            </w:r>
          </w:p>
          <w:p w:rsidR="00DE1BE1" w:rsidRPr="00A628D4" w:rsidRDefault="00DE1BE1" w:rsidP="00F0797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DE1BE1" w:rsidRPr="00A628D4" w:rsidRDefault="00DE1BE1" w:rsidP="00F47FC4">
            <w:pPr>
              <w:pStyle w:val="ab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Сентябрь</w:t>
            </w:r>
          </w:p>
          <w:p w:rsidR="00DE1BE1" w:rsidRPr="00A628D4" w:rsidRDefault="00DE1BE1" w:rsidP="00F47FC4">
            <w:pPr>
              <w:pStyle w:val="ab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>май</w:t>
            </w:r>
          </w:p>
        </w:tc>
        <w:tc>
          <w:tcPr>
            <w:tcW w:w="2211" w:type="dxa"/>
          </w:tcPr>
          <w:p w:rsidR="00DE1BE1" w:rsidRPr="00A628D4" w:rsidRDefault="00F47FC4" w:rsidP="00570686">
            <w:pPr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Ст. воспитатель </w:t>
            </w:r>
            <w:r w:rsidR="00570686" w:rsidRPr="00A628D4">
              <w:rPr>
                <w:sz w:val="28"/>
                <w:szCs w:val="28"/>
              </w:rPr>
              <w:t>воспитатели</w:t>
            </w:r>
          </w:p>
        </w:tc>
      </w:tr>
    </w:tbl>
    <w:p w:rsidR="00F52AD5" w:rsidRDefault="00BC2529" w:rsidP="00DE3D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E3D90">
        <w:rPr>
          <w:b/>
          <w:bCs/>
          <w:sz w:val="28"/>
          <w:szCs w:val="28"/>
        </w:rPr>
        <w:t xml:space="preserve">  </w:t>
      </w:r>
      <w:r w:rsidR="00F52AD5">
        <w:rPr>
          <w:b/>
          <w:bCs/>
          <w:sz w:val="28"/>
          <w:szCs w:val="28"/>
        </w:rPr>
        <w:t xml:space="preserve"> </w:t>
      </w:r>
    </w:p>
    <w:p w:rsidR="006A6F0A" w:rsidRDefault="00F52AD5" w:rsidP="00DE3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BC5015" w:rsidRPr="00BC5015" w:rsidRDefault="00243C22" w:rsidP="00DE3D90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</w:t>
      </w:r>
      <w:r w:rsidR="006A6F0A">
        <w:rPr>
          <w:b/>
          <w:bCs/>
          <w:sz w:val="28"/>
          <w:szCs w:val="28"/>
        </w:rPr>
        <w:t xml:space="preserve"> </w:t>
      </w:r>
      <w:r w:rsidR="00BC5015" w:rsidRPr="00BC5015">
        <w:rPr>
          <w:b/>
          <w:bCs/>
          <w:sz w:val="28"/>
          <w:szCs w:val="28"/>
          <w:lang w:val="en-US"/>
        </w:rPr>
        <w:t>V</w:t>
      </w:r>
      <w:r w:rsidR="00BC5015" w:rsidRPr="00BC5015">
        <w:rPr>
          <w:b/>
          <w:bCs/>
          <w:sz w:val="28"/>
          <w:szCs w:val="28"/>
        </w:rPr>
        <w:t>.</w:t>
      </w:r>
      <w:r w:rsidR="00BC5015" w:rsidRPr="00BC5015">
        <w:rPr>
          <w:b/>
          <w:i/>
          <w:sz w:val="32"/>
          <w:szCs w:val="32"/>
        </w:rPr>
        <w:t xml:space="preserve"> </w:t>
      </w:r>
      <w:r w:rsidR="00BC5015" w:rsidRPr="00BC5015">
        <w:rPr>
          <w:b/>
          <w:sz w:val="32"/>
          <w:szCs w:val="32"/>
        </w:rPr>
        <w:t>Взаимодействие в работе с семьей,</w:t>
      </w:r>
      <w:r w:rsidR="00F47FC4">
        <w:rPr>
          <w:b/>
          <w:sz w:val="32"/>
          <w:szCs w:val="32"/>
        </w:rPr>
        <w:t xml:space="preserve"> школой </w:t>
      </w:r>
    </w:p>
    <w:p w:rsidR="00BC5015" w:rsidRPr="00A17DCE" w:rsidRDefault="00E27D54" w:rsidP="00E27D54">
      <w:pPr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BC5015" w:rsidRPr="00CE32A2">
        <w:rPr>
          <w:b/>
          <w:sz w:val="28"/>
          <w:szCs w:val="28"/>
        </w:rPr>
        <w:t>5.1. Взаимодействие с семьями воспитанников.</w:t>
      </w:r>
    </w:p>
    <w:p w:rsidR="001A3EB9" w:rsidRPr="00A17DCE" w:rsidRDefault="001A3EB9" w:rsidP="00BC5015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701"/>
        <w:gridCol w:w="1950"/>
      </w:tblGrid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>№</w:t>
            </w:r>
          </w:p>
        </w:tc>
        <w:tc>
          <w:tcPr>
            <w:tcW w:w="5528" w:type="dxa"/>
          </w:tcPr>
          <w:p w:rsidR="00BC5015" w:rsidRPr="00BC2529" w:rsidRDefault="00BC5015" w:rsidP="00BC50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C2529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BC5015" w:rsidRPr="00BC2529" w:rsidRDefault="00BC5015" w:rsidP="00BC5015">
            <w:pPr>
              <w:contextualSpacing/>
              <w:jc w:val="center"/>
              <w:rPr>
                <w:b/>
              </w:rPr>
            </w:pPr>
            <w:r w:rsidRPr="00BC2529">
              <w:rPr>
                <w:b/>
              </w:rPr>
              <w:t>Сроки выполнения</w:t>
            </w:r>
          </w:p>
        </w:tc>
        <w:tc>
          <w:tcPr>
            <w:tcW w:w="1950" w:type="dxa"/>
          </w:tcPr>
          <w:p w:rsidR="00BC5015" w:rsidRPr="00A628D4" w:rsidRDefault="00BC5015" w:rsidP="00BC5015">
            <w:pPr>
              <w:jc w:val="center"/>
              <w:rPr>
                <w:b/>
              </w:rPr>
            </w:pPr>
            <w:r w:rsidRPr="00A628D4">
              <w:rPr>
                <w:b/>
              </w:rPr>
              <w:t xml:space="preserve">Ответственные </w:t>
            </w:r>
          </w:p>
        </w:tc>
      </w:tr>
      <w:tr w:rsidR="00BC5015" w:rsidRPr="003D58F8" w:rsidTr="00BC5015">
        <w:tc>
          <w:tcPr>
            <w:tcW w:w="9747" w:type="dxa"/>
            <w:gridSpan w:val="4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Общие родительские собрания</w:t>
            </w:r>
          </w:p>
        </w:tc>
      </w:tr>
      <w:tr w:rsidR="00BC5015" w:rsidRPr="003D58F8" w:rsidTr="00243C22">
        <w:trPr>
          <w:trHeight w:val="840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  <w:p w:rsidR="00BC5015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Default="005A20A0" w:rsidP="005A20A0">
            <w:pPr>
              <w:tabs>
                <w:tab w:val="left" w:pos="9355"/>
              </w:tabs>
              <w:jc w:val="center"/>
              <w:rPr>
                <w:b/>
              </w:rPr>
            </w:pPr>
          </w:p>
          <w:p w:rsidR="005A20A0" w:rsidRPr="003D58F8" w:rsidRDefault="005A20A0" w:rsidP="00243C22">
            <w:pPr>
              <w:tabs>
                <w:tab w:val="left" w:pos="9355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8" w:type="dxa"/>
          </w:tcPr>
          <w:p w:rsidR="00BC5015" w:rsidRDefault="00D37023" w:rsidP="00D37023">
            <w:pPr>
              <w:rPr>
                <w:sz w:val="28"/>
                <w:szCs w:val="28"/>
              </w:rPr>
            </w:pPr>
            <w:r w:rsidRPr="00243C22">
              <w:rPr>
                <w:b/>
                <w:sz w:val="28"/>
                <w:szCs w:val="28"/>
              </w:rPr>
              <w:lastRenderedPageBreak/>
              <w:t>Тема:</w:t>
            </w:r>
            <w:r>
              <w:rPr>
                <w:sz w:val="28"/>
                <w:szCs w:val="28"/>
              </w:rPr>
              <w:t xml:space="preserve"> Основные направления воспитательно-образовательной работы ДОУ. Взаимодействие детского сада с родителями.</w:t>
            </w:r>
          </w:p>
          <w:p w:rsidR="00D37023" w:rsidRDefault="00D37023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Расширение контактов между педагогами и родителями; моделирование перспектив взаимодействие на новый учебный год.</w:t>
            </w:r>
          </w:p>
          <w:p w:rsidR="00D37023" w:rsidRDefault="00D37023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1.Вступительная часть .</w:t>
            </w:r>
          </w:p>
          <w:p w:rsidR="00D37023" w:rsidRDefault="00D37023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2.Ознакомление родителей с целями и задачами  на новый учебный год.</w:t>
            </w:r>
          </w:p>
          <w:p w:rsidR="00D37023" w:rsidRDefault="00D37023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выборе образовательных программ</w:t>
            </w:r>
            <w:r w:rsidR="005A20A0">
              <w:rPr>
                <w:sz w:val="28"/>
                <w:szCs w:val="28"/>
              </w:rPr>
              <w:t>.</w:t>
            </w:r>
          </w:p>
          <w:p w:rsidR="005A20A0" w:rsidRDefault="005A20A0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 основных мероприятиях в этом году.</w:t>
            </w:r>
          </w:p>
          <w:p w:rsidR="005A20A0" w:rsidRDefault="005A20A0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Выбор состава родительского комитета.</w:t>
            </w:r>
          </w:p>
          <w:p w:rsidR="005A20A0" w:rsidRDefault="005A20A0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Коротко о разном.</w:t>
            </w:r>
          </w:p>
          <w:p w:rsidR="00243C22" w:rsidRDefault="00243C22" w:rsidP="00D37023">
            <w:pPr>
              <w:rPr>
                <w:sz w:val="28"/>
                <w:szCs w:val="28"/>
              </w:rPr>
            </w:pPr>
          </w:p>
          <w:p w:rsidR="005A20A0" w:rsidRDefault="005A20A0" w:rsidP="00D37023">
            <w:pPr>
              <w:rPr>
                <w:sz w:val="28"/>
                <w:szCs w:val="28"/>
              </w:rPr>
            </w:pPr>
            <w:r w:rsidRPr="00243C22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Сотрудничество детского сада и семьи по вопросам воспитания, обучения, сохранения и укрепления здоровья детей.</w:t>
            </w:r>
          </w:p>
          <w:p w:rsidR="005A20A0" w:rsidRDefault="005A20A0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воспитательно-образовательного процесса детского сада по ФГОС.</w:t>
            </w:r>
          </w:p>
          <w:p w:rsidR="005A20A0" w:rsidRDefault="005A20A0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2.Роль семьи в выполнении государственных требований к воспитанию и развитию детей.</w:t>
            </w:r>
          </w:p>
          <w:p w:rsidR="005A20A0" w:rsidRDefault="005A20A0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3.Административно- хозяйственная работа детского сада.</w:t>
            </w:r>
          </w:p>
          <w:p w:rsidR="005A20A0" w:rsidRDefault="005A20A0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Ответы на вопросы родителей.</w:t>
            </w:r>
          </w:p>
          <w:p w:rsidR="005A20A0" w:rsidRDefault="005A20A0" w:rsidP="00D37023">
            <w:pPr>
              <w:rPr>
                <w:sz w:val="28"/>
                <w:szCs w:val="28"/>
              </w:rPr>
            </w:pPr>
          </w:p>
          <w:p w:rsidR="005A20A0" w:rsidRPr="00A628D4" w:rsidRDefault="005A20A0" w:rsidP="00D3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родительское собрание.</w:t>
            </w:r>
          </w:p>
        </w:tc>
        <w:tc>
          <w:tcPr>
            <w:tcW w:w="1701" w:type="dxa"/>
          </w:tcPr>
          <w:p w:rsidR="00BC5015" w:rsidRPr="00A628D4" w:rsidRDefault="00BC5015" w:rsidP="00BC5015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50" w:type="dxa"/>
          </w:tcPr>
          <w:p w:rsidR="00BC5015" w:rsidRPr="00A628D4" w:rsidRDefault="00BC5015" w:rsidP="00BC5015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A628D4">
              <w:rPr>
                <w:sz w:val="28"/>
                <w:szCs w:val="28"/>
              </w:rPr>
              <w:t xml:space="preserve">Заведующий </w:t>
            </w:r>
          </w:p>
        </w:tc>
      </w:tr>
    </w:tbl>
    <w:p w:rsidR="00492E60" w:rsidRDefault="00492E60" w:rsidP="00492E60">
      <w:pPr>
        <w:jc w:val="center"/>
        <w:rPr>
          <w:b/>
          <w:bCs/>
        </w:rPr>
      </w:pPr>
      <w:r>
        <w:rPr>
          <w:b/>
          <w:bCs/>
        </w:rPr>
        <w:t>  </w:t>
      </w:r>
    </w:p>
    <w:p w:rsidR="00BC2529" w:rsidRDefault="00BC2529" w:rsidP="00403CE0">
      <w:pPr>
        <w:rPr>
          <w:b/>
          <w:sz w:val="28"/>
          <w:szCs w:val="28"/>
        </w:rPr>
      </w:pPr>
    </w:p>
    <w:p w:rsidR="00BC2529" w:rsidRDefault="00BC2529" w:rsidP="00403CE0">
      <w:pPr>
        <w:rPr>
          <w:b/>
          <w:sz w:val="28"/>
          <w:szCs w:val="28"/>
        </w:rPr>
      </w:pPr>
    </w:p>
    <w:p w:rsidR="00BC2529" w:rsidRDefault="00BC2529" w:rsidP="00403CE0">
      <w:pPr>
        <w:rPr>
          <w:b/>
          <w:sz w:val="28"/>
          <w:szCs w:val="28"/>
        </w:rPr>
      </w:pPr>
    </w:p>
    <w:p w:rsidR="00E27D54" w:rsidRDefault="00E27D54" w:rsidP="00403CE0">
      <w:pPr>
        <w:rPr>
          <w:b/>
          <w:sz w:val="28"/>
          <w:szCs w:val="28"/>
        </w:rPr>
      </w:pPr>
    </w:p>
    <w:p w:rsidR="00E27D54" w:rsidRDefault="00E27D54" w:rsidP="00403CE0">
      <w:pPr>
        <w:rPr>
          <w:b/>
          <w:sz w:val="28"/>
          <w:szCs w:val="28"/>
        </w:rPr>
      </w:pPr>
    </w:p>
    <w:p w:rsidR="00E27D54" w:rsidRDefault="00E27D54" w:rsidP="00403CE0">
      <w:pPr>
        <w:rPr>
          <w:b/>
          <w:sz w:val="28"/>
          <w:szCs w:val="28"/>
        </w:rPr>
      </w:pPr>
    </w:p>
    <w:p w:rsidR="00E27D54" w:rsidRDefault="00E27D54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243C22" w:rsidRDefault="00243C22" w:rsidP="00403CE0">
      <w:pPr>
        <w:rPr>
          <w:b/>
          <w:sz w:val="28"/>
          <w:szCs w:val="28"/>
        </w:rPr>
      </w:pPr>
    </w:p>
    <w:p w:rsidR="00BC5015" w:rsidRPr="00403CE0" w:rsidRDefault="00BC5015" w:rsidP="00403CE0">
      <w:pPr>
        <w:rPr>
          <w:b/>
          <w:sz w:val="28"/>
          <w:szCs w:val="28"/>
        </w:rPr>
      </w:pPr>
      <w:r w:rsidRPr="00CE32A2">
        <w:rPr>
          <w:b/>
          <w:sz w:val="28"/>
          <w:szCs w:val="28"/>
        </w:rPr>
        <w:t>5.2 Организация  работы  по преем</w:t>
      </w:r>
      <w:r>
        <w:rPr>
          <w:b/>
          <w:sz w:val="28"/>
          <w:szCs w:val="28"/>
        </w:rPr>
        <w:t>ственности</w:t>
      </w:r>
      <w:r w:rsidR="00581023">
        <w:rPr>
          <w:b/>
          <w:sz w:val="28"/>
          <w:szCs w:val="28"/>
        </w:rPr>
        <w:t xml:space="preserve"> СП </w:t>
      </w:r>
      <w:r>
        <w:rPr>
          <w:b/>
          <w:sz w:val="28"/>
          <w:szCs w:val="28"/>
        </w:rPr>
        <w:t xml:space="preserve"> М</w:t>
      </w:r>
      <w:r w:rsidR="00403CE0">
        <w:rPr>
          <w:b/>
          <w:sz w:val="28"/>
          <w:szCs w:val="28"/>
        </w:rPr>
        <w:t xml:space="preserve">БДОУ </w:t>
      </w:r>
      <w:r w:rsidR="00581023">
        <w:rPr>
          <w:b/>
          <w:sz w:val="28"/>
          <w:szCs w:val="28"/>
        </w:rPr>
        <w:t>детский с</w:t>
      </w:r>
      <w:r w:rsidR="000A55F7">
        <w:rPr>
          <w:b/>
          <w:sz w:val="28"/>
          <w:szCs w:val="28"/>
        </w:rPr>
        <w:t>ад №7 (Д/с №1) г. Алагир на 202</w:t>
      </w:r>
      <w:r w:rsidR="00243C22">
        <w:rPr>
          <w:b/>
          <w:sz w:val="28"/>
          <w:szCs w:val="28"/>
        </w:rPr>
        <w:t>2</w:t>
      </w:r>
      <w:r w:rsidR="000A55F7">
        <w:rPr>
          <w:b/>
          <w:sz w:val="28"/>
          <w:szCs w:val="28"/>
        </w:rPr>
        <w:t>-202</w:t>
      </w:r>
      <w:r w:rsidR="00243C22">
        <w:rPr>
          <w:b/>
          <w:sz w:val="28"/>
          <w:szCs w:val="28"/>
        </w:rPr>
        <w:t>3</w:t>
      </w:r>
      <w:r w:rsidRPr="00CE32A2">
        <w:rPr>
          <w:b/>
          <w:sz w:val="28"/>
          <w:szCs w:val="28"/>
        </w:rPr>
        <w:t xml:space="preserve"> учебный год.</w:t>
      </w:r>
    </w:p>
    <w:p w:rsidR="00BC5015" w:rsidRPr="00CE32A2" w:rsidRDefault="00BC5015" w:rsidP="00BC5015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45"/>
        <w:gridCol w:w="3167"/>
        <w:gridCol w:w="2552"/>
      </w:tblGrid>
      <w:tr w:rsidR="00BC5015" w:rsidRPr="007E2398" w:rsidTr="007E2398">
        <w:trPr>
          <w:trHeight w:val="287"/>
        </w:trPr>
        <w:tc>
          <w:tcPr>
            <w:tcW w:w="1242" w:type="dxa"/>
          </w:tcPr>
          <w:p w:rsidR="00BC5015" w:rsidRPr="007E2398" w:rsidRDefault="00BC5015" w:rsidP="00BC5015">
            <w:pPr>
              <w:rPr>
                <w:b/>
                <w:sz w:val="28"/>
                <w:szCs w:val="28"/>
              </w:rPr>
            </w:pPr>
            <w:r w:rsidRPr="007E239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645" w:type="dxa"/>
          </w:tcPr>
          <w:p w:rsidR="00BC5015" w:rsidRPr="007E2398" w:rsidRDefault="007E2398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              </w:t>
            </w:r>
            <w:r w:rsidR="00BC5015" w:rsidRPr="007E2398">
              <w:rPr>
                <w:sz w:val="28"/>
                <w:szCs w:val="28"/>
              </w:rPr>
              <w:t>Тема</w:t>
            </w:r>
          </w:p>
        </w:tc>
        <w:tc>
          <w:tcPr>
            <w:tcW w:w="3167" w:type="dxa"/>
          </w:tcPr>
          <w:p w:rsidR="00BC5015" w:rsidRPr="007E2398" w:rsidRDefault="00BC5015" w:rsidP="00BC5015">
            <w:pPr>
              <w:jc w:val="center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</w:tcPr>
          <w:p w:rsidR="00BC5015" w:rsidRPr="007E2398" w:rsidRDefault="00BC5015" w:rsidP="00BC5015">
            <w:pPr>
              <w:jc w:val="center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Ответственный</w:t>
            </w:r>
          </w:p>
        </w:tc>
      </w:tr>
      <w:tr w:rsidR="00BC5015" w:rsidRPr="007E2398" w:rsidTr="007E2398">
        <w:trPr>
          <w:cantSplit/>
          <w:trHeight w:val="885"/>
        </w:trPr>
        <w:tc>
          <w:tcPr>
            <w:tcW w:w="1242" w:type="dxa"/>
            <w:vMerge w:val="restart"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Анализ р</w:t>
            </w:r>
            <w:r w:rsidR="00361BD9">
              <w:rPr>
                <w:sz w:val="28"/>
                <w:szCs w:val="28"/>
              </w:rPr>
              <w:t>аботы по преемственности за 2021-2022</w:t>
            </w:r>
            <w:r w:rsidRPr="007E2398">
              <w:rPr>
                <w:sz w:val="28"/>
                <w:szCs w:val="28"/>
              </w:rPr>
              <w:t xml:space="preserve"> уч</w:t>
            </w:r>
            <w:r w:rsidR="00361BD9">
              <w:rPr>
                <w:sz w:val="28"/>
                <w:szCs w:val="28"/>
              </w:rPr>
              <w:t>ебный год.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Заседание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Ст.</w:t>
            </w:r>
            <w:r w:rsidR="002D5237" w:rsidRPr="007E2398">
              <w:rPr>
                <w:sz w:val="28"/>
                <w:szCs w:val="28"/>
              </w:rPr>
              <w:t xml:space="preserve"> </w:t>
            </w:r>
            <w:r w:rsidRPr="007E2398">
              <w:rPr>
                <w:sz w:val="28"/>
                <w:szCs w:val="28"/>
              </w:rPr>
              <w:t>воспитатель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Завуч </w:t>
            </w:r>
            <w:r w:rsidR="00576BA2" w:rsidRPr="007E2398">
              <w:rPr>
                <w:sz w:val="28"/>
                <w:szCs w:val="28"/>
              </w:rPr>
              <w:t xml:space="preserve"> СОШ № 2</w:t>
            </w:r>
          </w:p>
          <w:p w:rsidR="00BC5015" w:rsidRPr="007E2398" w:rsidRDefault="002D5237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Воспитатели подготовительной</w:t>
            </w:r>
            <w:r w:rsidR="00BC5015" w:rsidRPr="007E2398">
              <w:rPr>
                <w:sz w:val="28"/>
                <w:szCs w:val="28"/>
              </w:rPr>
              <w:t xml:space="preserve"> 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групп</w:t>
            </w:r>
            <w:r w:rsidR="002D5237" w:rsidRPr="007E2398">
              <w:rPr>
                <w:sz w:val="28"/>
                <w:szCs w:val="28"/>
              </w:rPr>
              <w:t>ы</w:t>
            </w:r>
          </w:p>
        </w:tc>
      </w:tr>
      <w:tr w:rsidR="00BC5015" w:rsidRPr="007E2398" w:rsidTr="007E2398">
        <w:trPr>
          <w:cantSplit/>
          <w:trHeight w:val="855"/>
        </w:trPr>
        <w:tc>
          <w:tcPr>
            <w:tcW w:w="1242" w:type="dxa"/>
            <w:vMerge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Посещение линейки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Посещение школы детьми подготовительной</w:t>
            </w:r>
          </w:p>
          <w:p w:rsidR="00BC5015" w:rsidRPr="007E2398" w:rsidRDefault="002D5237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группы 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</w:tr>
      <w:tr w:rsidR="00BC5015" w:rsidRPr="007E2398" w:rsidTr="007E2398">
        <w:trPr>
          <w:cantSplit/>
          <w:trHeight w:val="1800"/>
        </w:trPr>
        <w:tc>
          <w:tcPr>
            <w:tcW w:w="1242" w:type="dxa"/>
            <w:vMerge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Разм</w:t>
            </w:r>
            <w:r w:rsidR="002D5237" w:rsidRPr="007E2398">
              <w:rPr>
                <w:sz w:val="28"/>
                <w:szCs w:val="28"/>
              </w:rPr>
              <w:t>ещение статей на информационном стенде подготовительной</w:t>
            </w:r>
            <w:r w:rsidRPr="007E2398">
              <w:rPr>
                <w:sz w:val="28"/>
                <w:szCs w:val="28"/>
              </w:rPr>
              <w:t xml:space="preserve"> групп</w:t>
            </w:r>
            <w:r w:rsidR="002D5237" w:rsidRPr="007E2398">
              <w:rPr>
                <w:sz w:val="28"/>
                <w:szCs w:val="28"/>
              </w:rPr>
              <w:t>ы</w:t>
            </w:r>
          </w:p>
        </w:tc>
        <w:tc>
          <w:tcPr>
            <w:tcW w:w="2552" w:type="dxa"/>
            <w:vMerge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</w:tr>
      <w:tr w:rsidR="00BC5015" w:rsidRPr="007E2398" w:rsidTr="007E2398">
        <w:trPr>
          <w:cantSplit/>
          <w:trHeight w:val="879"/>
        </w:trPr>
        <w:tc>
          <w:tcPr>
            <w:tcW w:w="1242" w:type="dxa"/>
            <w:vMerge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BC5015" w:rsidRPr="007E2398" w:rsidRDefault="00834E68" w:rsidP="00834E68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НОД </w:t>
            </w:r>
            <w:r w:rsidR="00BC5015" w:rsidRPr="007E2398">
              <w:rPr>
                <w:sz w:val="28"/>
                <w:szCs w:val="28"/>
              </w:rPr>
              <w:t xml:space="preserve">в </w:t>
            </w:r>
            <w:r w:rsidR="002D5237" w:rsidRPr="007E2398">
              <w:rPr>
                <w:sz w:val="28"/>
                <w:szCs w:val="28"/>
              </w:rPr>
              <w:t xml:space="preserve">подготовительной </w:t>
            </w:r>
            <w:r w:rsidR="00BC5015" w:rsidRPr="007E2398">
              <w:rPr>
                <w:sz w:val="28"/>
                <w:szCs w:val="28"/>
              </w:rPr>
              <w:t>групп</w:t>
            </w:r>
            <w:r w:rsidR="002D5237" w:rsidRPr="007E2398">
              <w:rPr>
                <w:sz w:val="28"/>
                <w:szCs w:val="28"/>
              </w:rPr>
              <w:t>е</w:t>
            </w:r>
          </w:p>
        </w:tc>
        <w:tc>
          <w:tcPr>
            <w:tcW w:w="2552" w:type="dxa"/>
            <w:vMerge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</w:tr>
      <w:tr w:rsidR="00BC5015" w:rsidRPr="007E2398" w:rsidTr="007E2398">
        <w:trPr>
          <w:cantSplit/>
          <w:trHeight w:val="1173"/>
        </w:trPr>
        <w:tc>
          <w:tcPr>
            <w:tcW w:w="1242" w:type="dxa"/>
            <w:vMerge w:val="restart"/>
            <w:textDirection w:val="btLr"/>
            <w:vAlign w:val="center"/>
          </w:tcPr>
          <w:p w:rsidR="00BC5015" w:rsidRPr="007E2398" w:rsidRDefault="00D8390C" w:rsidP="00BC50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lastRenderedPageBreak/>
              <w:t>О</w:t>
            </w:r>
            <w:r w:rsidR="00BC5015" w:rsidRPr="007E2398">
              <w:rPr>
                <w:sz w:val="28"/>
                <w:szCs w:val="28"/>
              </w:rPr>
              <w:t>ктябрь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Знакомство учителей с деть</w:t>
            </w:r>
            <w:r w:rsidR="002D5237" w:rsidRPr="007E2398">
              <w:rPr>
                <w:sz w:val="28"/>
                <w:szCs w:val="28"/>
              </w:rPr>
              <w:t>ми подготовительной</w:t>
            </w:r>
            <w:r w:rsidRPr="007E2398">
              <w:rPr>
                <w:sz w:val="28"/>
                <w:szCs w:val="28"/>
              </w:rPr>
              <w:t xml:space="preserve">  груп</w:t>
            </w:r>
            <w:r w:rsidR="001C6BF9" w:rsidRPr="007E2398">
              <w:rPr>
                <w:sz w:val="28"/>
                <w:szCs w:val="28"/>
              </w:rPr>
              <w:t>пы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Посеще</w:t>
            </w:r>
            <w:r w:rsidR="001C6BF9" w:rsidRPr="007E2398">
              <w:rPr>
                <w:sz w:val="28"/>
                <w:szCs w:val="28"/>
              </w:rPr>
              <w:t>ние подготовительной группы</w:t>
            </w:r>
            <w:r w:rsidRPr="007E2398">
              <w:rPr>
                <w:sz w:val="28"/>
                <w:szCs w:val="28"/>
              </w:rPr>
              <w:t xml:space="preserve"> в детском саду учителями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Ст.воспитатель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  <w:p w:rsidR="007E2398" w:rsidRDefault="007E2398" w:rsidP="00BC5015">
            <w:pPr>
              <w:rPr>
                <w:sz w:val="28"/>
                <w:szCs w:val="28"/>
              </w:rPr>
            </w:pPr>
          </w:p>
          <w:p w:rsidR="007E2398" w:rsidRDefault="007E2398" w:rsidP="00BC5015">
            <w:pPr>
              <w:rPr>
                <w:sz w:val="28"/>
                <w:szCs w:val="28"/>
              </w:rPr>
            </w:pP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Завуч </w:t>
            </w:r>
            <w:r w:rsidR="00576BA2" w:rsidRPr="007E2398">
              <w:rPr>
                <w:sz w:val="28"/>
                <w:szCs w:val="28"/>
              </w:rPr>
              <w:t xml:space="preserve"> СОШ № 2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Учителя начальных классов</w:t>
            </w:r>
          </w:p>
          <w:p w:rsidR="001C6BF9" w:rsidRPr="007E2398" w:rsidRDefault="001C6BF9" w:rsidP="001C6BF9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Воспитатели подготовительной </w:t>
            </w:r>
          </w:p>
          <w:p w:rsidR="00BC5015" w:rsidRPr="007E2398" w:rsidRDefault="001C6BF9" w:rsidP="001C6BF9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группы</w:t>
            </w:r>
          </w:p>
        </w:tc>
      </w:tr>
      <w:tr w:rsidR="00BC5015" w:rsidRPr="007E2398" w:rsidTr="007E2398">
        <w:trPr>
          <w:cantSplit/>
          <w:trHeight w:val="1705"/>
        </w:trPr>
        <w:tc>
          <w:tcPr>
            <w:tcW w:w="1242" w:type="dxa"/>
            <w:vMerge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Экскурсия в школу 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</w:tr>
      <w:tr w:rsidR="00BC5015" w:rsidRPr="007E2398" w:rsidTr="007E2398">
        <w:trPr>
          <w:cantSplit/>
          <w:trHeight w:val="1531"/>
        </w:trPr>
        <w:tc>
          <w:tcPr>
            <w:tcW w:w="1242" w:type="dxa"/>
            <w:vMerge w:val="restart"/>
            <w:textDirection w:val="btLr"/>
            <w:vAlign w:val="center"/>
          </w:tcPr>
          <w:p w:rsidR="00BC5015" w:rsidRPr="007E2398" w:rsidRDefault="00D8390C" w:rsidP="00BC50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Н</w:t>
            </w:r>
            <w:r w:rsidR="00BC5015" w:rsidRPr="007E2398">
              <w:rPr>
                <w:sz w:val="28"/>
                <w:szCs w:val="28"/>
              </w:rPr>
              <w:t>оябрь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BC5015" w:rsidRPr="007E2398" w:rsidRDefault="001C6BF9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Участие в школьной в</w:t>
            </w:r>
            <w:r w:rsidR="00BC5015" w:rsidRPr="007E2398">
              <w:rPr>
                <w:sz w:val="28"/>
                <w:szCs w:val="28"/>
              </w:rPr>
              <w:t>ыставке поделок из природного материала.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Организация выставки в школе.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Ст.</w:t>
            </w:r>
            <w:r w:rsidR="006A6F0A">
              <w:rPr>
                <w:sz w:val="28"/>
                <w:szCs w:val="28"/>
              </w:rPr>
              <w:t xml:space="preserve"> </w:t>
            </w:r>
            <w:r w:rsidRPr="007E2398">
              <w:rPr>
                <w:sz w:val="28"/>
                <w:szCs w:val="28"/>
              </w:rPr>
              <w:t>воспитатель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Завуч </w:t>
            </w:r>
            <w:r w:rsidR="00014E5B" w:rsidRPr="007E2398">
              <w:rPr>
                <w:sz w:val="28"/>
                <w:szCs w:val="28"/>
              </w:rPr>
              <w:t>СОШ № 2</w:t>
            </w:r>
          </w:p>
          <w:p w:rsidR="00BC5015" w:rsidRPr="007E2398" w:rsidRDefault="001C6BF9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Воспитатели подготовительной</w:t>
            </w:r>
          </w:p>
          <w:p w:rsidR="00BC5015" w:rsidRPr="007E2398" w:rsidRDefault="001C6BF9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группы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  <w:p w:rsidR="00CB5780" w:rsidRPr="007E2398" w:rsidRDefault="00CB5780" w:rsidP="00CB5780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Воспитатели подготовительной</w:t>
            </w:r>
          </w:p>
          <w:p w:rsidR="00BC5015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группы</w:t>
            </w:r>
          </w:p>
        </w:tc>
      </w:tr>
      <w:tr w:rsidR="00BC5015" w:rsidRPr="007E2398" w:rsidTr="007E2398">
        <w:trPr>
          <w:cantSplit/>
          <w:trHeight w:val="540"/>
        </w:trPr>
        <w:tc>
          <w:tcPr>
            <w:tcW w:w="1242" w:type="dxa"/>
            <w:vMerge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«Психологическая готовность к школе»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Консультация педагога-психолога</w:t>
            </w:r>
          </w:p>
          <w:p w:rsidR="00BC5015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д</w:t>
            </w:r>
            <w:r w:rsidR="00BC5015" w:rsidRPr="007E2398">
              <w:rPr>
                <w:sz w:val="28"/>
                <w:szCs w:val="28"/>
              </w:rPr>
              <w:t xml:space="preserve">ля родителей </w:t>
            </w:r>
          </w:p>
        </w:tc>
        <w:tc>
          <w:tcPr>
            <w:tcW w:w="2552" w:type="dxa"/>
            <w:vMerge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</w:tr>
      <w:tr w:rsidR="00BC5015" w:rsidRPr="007E2398" w:rsidTr="007E2398">
        <w:trPr>
          <w:cantSplit/>
          <w:trHeight w:val="1265"/>
        </w:trPr>
        <w:tc>
          <w:tcPr>
            <w:tcW w:w="124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Праздник «Осени» приглашение </w:t>
            </w:r>
            <w:r w:rsidR="00CB5780" w:rsidRPr="007E2398">
              <w:rPr>
                <w:sz w:val="28"/>
                <w:szCs w:val="28"/>
              </w:rPr>
              <w:t>детей подготовительной</w:t>
            </w:r>
            <w:r w:rsidRPr="007E2398">
              <w:rPr>
                <w:sz w:val="28"/>
                <w:szCs w:val="28"/>
              </w:rPr>
              <w:t xml:space="preserve"> групп</w:t>
            </w:r>
            <w:r w:rsidR="00CB5780" w:rsidRPr="007E2398">
              <w:rPr>
                <w:sz w:val="28"/>
                <w:szCs w:val="28"/>
              </w:rPr>
              <w:t>ы</w:t>
            </w:r>
            <w:r w:rsidRPr="007E2398">
              <w:rPr>
                <w:sz w:val="28"/>
                <w:szCs w:val="28"/>
              </w:rPr>
              <w:t xml:space="preserve"> в школу.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Посещение школы и участие в концерте.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</w:tr>
      <w:tr w:rsidR="00CB5780" w:rsidRPr="007E2398" w:rsidTr="007E2398">
        <w:trPr>
          <w:cantSplit/>
          <w:trHeight w:val="1949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780" w:rsidRPr="007E2398" w:rsidRDefault="00D8390C" w:rsidP="00CB5780">
            <w:pPr>
              <w:ind w:left="113" w:right="113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Д</w:t>
            </w:r>
            <w:r w:rsidR="00CB5780" w:rsidRPr="007E2398">
              <w:rPr>
                <w:sz w:val="28"/>
                <w:szCs w:val="28"/>
              </w:rPr>
              <w:t>екабрь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</w:tcPr>
          <w:p w:rsidR="00CB5780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Открытый урок математики для воспитателей сада.</w:t>
            </w:r>
          </w:p>
          <w:p w:rsidR="00CB5780" w:rsidRPr="007E2398" w:rsidRDefault="00CB5780" w:rsidP="00BC5015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CB5780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Открытый урок в школе.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B5780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Ст.</w:t>
            </w:r>
            <w:r w:rsidR="00DB3360" w:rsidRPr="007E2398">
              <w:rPr>
                <w:sz w:val="28"/>
                <w:szCs w:val="28"/>
              </w:rPr>
              <w:t xml:space="preserve"> </w:t>
            </w:r>
            <w:r w:rsidRPr="007E2398">
              <w:rPr>
                <w:sz w:val="28"/>
                <w:szCs w:val="28"/>
              </w:rPr>
              <w:t>воспитатель</w:t>
            </w:r>
          </w:p>
          <w:p w:rsidR="00CB5780" w:rsidRPr="007E2398" w:rsidRDefault="00014E5B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Завуч СОШ № 2</w:t>
            </w:r>
          </w:p>
          <w:p w:rsidR="00CB5780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Учителя начальных классов</w:t>
            </w:r>
          </w:p>
          <w:p w:rsidR="00CB5780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Воспитатели подготовительной </w:t>
            </w:r>
          </w:p>
          <w:p w:rsidR="00CB5780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группы</w:t>
            </w:r>
          </w:p>
        </w:tc>
      </w:tr>
      <w:tr w:rsidR="00BC5015" w:rsidRPr="007E2398" w:rsidTr="007E2398">
        <w:trPr>
          <w:cantSplit/>
          <w:trHeight w:val="616"/>
        </w:trPr>
        <w:tc>
          <w:tcPr>
            <w:tcW w:w="1242" w:type="dxa"/>
            <w:vMerge w:val="restart"/>
            <w:textDirection w:val="btLr"/>
            <w:vAlign w:val="center"/>
          </w:tcPr>
          <w:p w:rsidR="00E91C5D" w:rsidRPr="007E2398" w:rsidRDefault="00B75D4C" w:rsidP="00E91C5D">
            <w:pPr>
              <w:ind w:left="113" w:right="113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  </w:t>
            </w:r>
            <w:r w:rsidR="00D8390C" w:rsidRPr="007E2398">
              <w:rPr>
                <w:sz w:val="28"/>
                <w:szCs w:val="28"/>
              </w:rPr>
              <w:t>Я</w:t>
            </w:r>
            <w:r w:rsidR="00E91C5D" w:rsidRPr="007E2398">
              <w:rPr>
                <w:sz w:val="28"/>
                <w:szCs w:val="28"/>
              </w:rPr>
              <w:t>нварь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Совместный спортивный праздник.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На территории детского</w:t>
            </w:r>
            <w:r w:rsidR="00E91C5D" w:rsidRPr="007E2398">
              <w:rPr>
                <w:sz w:val="28"/>
                <w:szCs w:val="28"/>
              </w:rPr>
              <w:t xml:space="preserve"> </w:t>
            </w:r>
            <w:r w:rsidRPr="007E2398">
              <w:rPr>
                <w:sz w:val="28"/>
                <w:szCs w:val="28"/>
              </w:rPr>
              <w:t>сада</w:t>
            </w:r>
          </w:p>
        </w:tc>
        <w:tc>
          <w:tcPr>
            <w:tcW w:w="2552" w:type="dxa"/>
            <w:vMerge w:val="restart"/>
          </w:tcPr>
          <w:p w:rsidR="00E91C5D" w:rsidRPr="007E2398" w:rsidRDefault="00E91C5D" w:rsidP="00E91C5D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Учителя начальных классов</w:t>
            </w:r>
          </w:p>
          <w:p w:rsidR="00E91C5D" w:rsidRPr="007E2398" w:rsidRDefault="00E91C5D" w:rsidP="00E91C5D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Воспитатели подготовительной </w:t>
            </w:r>
          </w:p>
          <w:p w:rsidR="00E91C5D" w:rsidRPr="007E2398" w:rsidRDefault="00E91C5D" w:rsidP="00E91C5D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группы</w:t>
            </w:r>
          </w:p>
          <w:p w:rsidR="00E91C5D" w:rsidRPr="007E2398" w:rsidRDefault="00E91C5D" w:rsidP="00E91C5D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Ст.воспитатель</w:t>
            </w:r>
          </w:p>
          <w:p w:rsidR="00E91C5D" w:rsidRPr="007E2398" w:rsidRDefault="00E91C5D" w:rsidP="00E91C5D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Воспитатели подготовительной </w:t>
            </w:r>
          </w:p>
          <w:p w:rsidR="00E91C5D" w:rsidRPr="007E2398" w:rsidRDefault="00E91C5D" w:rsidP="00E91C5D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группы</w:t>
            </w:r>
          </w:p>
          <w:p w:rsidR="00BC5015" w:rsidRPr="007E2398" w:rsidRDefault="00E91C5D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родители</w:t>
            </w:r>
          </w:p>
        </w:tc>
      </w:tr>
      <w:tr w:rsidR="00BC5015" w:rsidRPr="007E2398" w:rsidTr="007E2398">
        <w:trPr>
          <w:cantSplit/>
          <w:trHeight w:val="1695"/>
        </w:trPr>
        <w:tc>
          <w:tcPr>
            <w:tcW w:w="1242" w:type="dxa"/>
            <w:vMerge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«Собрание для родителей будущих первоклассников в детском саду.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Родительское собрание.</w:t>
            </w:r>
          </w:p>
        </w:tc>
        <w:tc>
          <w:tcPr>
            <w:tcW w:w="2552" w:type="dxa"/>
            <w:vMerge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</w:tr>
      <w:tr w:rsidR="00BC5015" w:rsidRPr="007E2398" w:rsidTr="007E2398">
        <w:trPr>
          <w:cantSplit/>
          <w:trHeight w:val="1140"/>
        </w:trPr>
        <w:tc>
          <w:tcPr>
            <w:tcW w:w="1242" w:type="dxa"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45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«Готовы ли вы отдать своего ребенка в школу?».</w:t>
            </w:r>
          </w:p>
          <w:p w:rsidR="00B75D4C" w:rsidRPr="007E2398" w:rsidRDefault="00B75D4C" w:rsidP="00BC5015">
            <w:pPr>
              <w:rPr>
                <w:sz w:val="28"/>
                <w:szCs w:val="28"/>
              </w:rPr>
            </w:pPr>
          </w:p>
          <w:p w:rsidR="00B75D4C" w:rsidRPr="007E2398" w:rsidRDefault="00B75D4C" w:rsidP="00BC5015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552" w:type="dxa"/>
          </w:tcPr>
          <w:p w:rsidR="00BC5015" w:rsidRPr="007E2398" w:rsidRDefault="00CB5780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Педагог - </w:t>
            </w:r>
            <w:r w:rsidR="00BC5015" w:rsidRPr="007E2398">
              <w:rPr>
                <w:sz w:val="28"/>
                <w:szCs w:val="28"/>
              </w:rPr>
              <w:t xml:space="preserve">психолог </w:t>
            </w:r>
          </w:p>
        </w:tc>
      </w:tr>
      <w:tr w:rsidR="00BC5015" w:rsidRPr="007E2398" w:rsidTr="007E2398">
        <w:trPr>
          <w:cantSplit/>
          <w:trHeight w:val="1140"/>
        </w:trPr>
        <w:tc>
          <w:tcPr>
            <w:tcW w:w="1242" w:type="dxa"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Март</w:t>
            </w:r>
          </w:p>
        </w:tc>
        <w:tc>
          <w:tcPr>
            <w:tcW w:w="2645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</w:t>
            </w:r>
            <w:r w:rsidR="00E91C5D" w:rsidRPr="007E2398">
              <w:rPr>
                <w:sz w:val="28"/>
                <w:szCs w:val="28"/>
              </w:rPr>
              <w:t>Посещение НОД</w:t>
            </w:r>
            <w:r w:rsidR="00CB5780" w:rsidRPr="007E2398">
              <w:rPr>
                <w:sz w:val="28"/>
                <w:szCs w:val="28"/>
              </w:rPr>
              <w:t xml:space="preserve"> по</w:t>
            </w:r>
            <w:r w:rsidR="00E91C5D" w:rsidRPr="007E2398">
              <w:rPr>
                <w:sz w:val="28"/>
                <w:szCs w:val="28"/>
              </w:rPr>
              <w:t xml:space="preserve"> познавательному развитию</w:t>
            </w:r>
            <w:r w:rsidRPr="007E2398">
              <w:rPr>
                <w:sz w:val="28"/>
                <w:szCs w:val="28"/>
              </w:rPr>
              <w:t xml:space="preserve">,  развитию речи,  </w:t>
            </w:r>
            <w:r w:rsidR="00E91C5D" w:rsidRPr="007E2398">
              <w:rPr>
                <w:sz w:val="28"/>
                <w:szCs w:val="28"/>
              </w:rPr>
              <w:t xml:space="preserve">художественно-эстетическому и физическому развитию </w:t>
            </w:r>
            <w:r w:rsidRPr="007E2398">
              <w:rPr>
                <w:sz w:val="28"/>
                <w:szCs w:val="28"/>
              </w:rPr>
              <w:t>дошкольников ДОУ..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«Хочу ли я в школу?»</w:t>
            </w:r>
          </w:p>
        </w:tc>
        <w:tc>
          <w:tcPr>
            <w:tcW w:w="3167" w:type="dxa"/>
          </w:tcPr>
          <w:p w:rsidR="00BC5015" w:rsidRPr="007E2398" w:rsidRDefault="00E91C5D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Открытые НОД</w:t>
            </w:r>
            <w:r w:rsidR="00BC5015" w:rsidRPr="007E2398">
              <w:rPr>
                <w:sz w:val="28"/>
                <w:szCs w:val="28"/>
              </w:rPr>
              <w:t>.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Тест дошкольников</w:t>
            </w:r>
          </w:p>
        </w:tc>
        <w:tc>
          <w:tcPr>
            <w:tcW w:w="2552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Ст.воспитатель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Во</w:t>
            </w:r>
            <w:r w:rsidR="00E91C5D" w:rsidRPr="007E2398">
              <w:rPr>
                <w:sz w:val="28"/>
                <w:szCs w:val="28"/>
              </w:rPr>
              <w:t>спитатели подготовительной</w:t>
            </w:r>
            <w:r w:rsidRPr="007E2398">
              <w:rPr>
                <w:sz w:val="28"/>
                <w:szCs w:val="28"/>
              </w:rPr>
              <w:t xml:space="preserve"> </w:t>
            </w:r>
          </w:p>
          <w:p w:rsidR="00BC5015" w:rsidRPr="007E2398" w:rsidRDefault="00E91C5D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группы 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</w:tr>
      <w:tr w:rsidR="00BC5015" w:rsidRPr="007E2398" w:rsidTr="007E2398">
        <w:trPr>
          <w:cantSplit/>
          <w:trHeight w:val="1140"/>
        </w:trPr>
        <w:tc>
          <w:tcPr>
            <w:tcW w:w="1242" w:type="dxa"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Апрель</w:t>
            </w:r>
          </w:p>
        </w:tc>
        <w:tc>
          <w:tcPr>
            <w:tcW w:w="2645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«Обзор образовательных программ в начальной школе»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Экскурсия в школьную библиотеку.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Консультации учителей для родителей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Экскурсия</w:t>
            </w:r>
          </w:p>
        </w:tc>
        <w:tc>
          <w:tcPr>
            <w:tcW w:w="2552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Ст.</w:t>
            </w:r>
            <w:r w:rsidR="00DB3360" w:rsidRPr="007E2398">
              <w:rPr>
                <w:sz w:val="28"/>
                <w:szCs w:val="28"/>
              </w:rPr>
              <w:t xml:space="preserve"> </w:t>
            </w:r>
            <w:r w:rsidRPr="007E2398">
              <w:rPr>
                <w:sz w:val="28"/>
                <w:szCs w:val="28"/>
              </w:rPr>
              <w:t>воспитатель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Учителя </w:t>
            </w:r>
          </w:p>
          <w:p w:rsidR="00BC5015" w:rsidRPr="007E2398" w:rsidRDefault="00E91C5D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Воспитатели подготовительной</w:t>
            </w:r>
            <w:r w:rsidR="00BC5015" w:rsidRPr="007E2398">
              <w:rPr>
                <w:sz w:val="28"/>
                <w:szCs w:val="28"/>
              </w:rPr>
              <w:t xml:space="preserve"> групп</w:t>
            </w:r>
            <w:r w:rsidRPr="007E2398">
              <w:rPr>
                <w:sz w:val="28"/>
                <w:szCs w:val="28"/>
              </w:rPr>
              <w:t>ы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Дети М</w:t>
            </w:r>
            <w:r w:rsidR="00E91C5D" w:rsidRPr="007E2398">
              <w:rPr>
                <w:sz w:val="28"/>
                <w:szCs w:val="28"/>
              </w:rPr>
              <w:t>Б</w:t>
            </w:r>
            <w:r w:rsidRPr="007E2398">
              <w:rPr>
                <w:sz w:val="28"/>
                <w:szCs w:val="28"/>
              </w:rPr>
              <w:t>ДОУ.</w:t>
            </w:r>
          </w:p>
        </w:tc>
      </w:tr>
      <w:tr w:rsidR="00BC5015" w:rsidRPr="007E2398" w:rsidTr="007E2398">
        <w:trPr>
          <w:cantSplit/>
          <w:trHeight w:val="1140"/>
        </w:trPr>
        <w:tc>
          <w:tcPr>
            <w:tcW w:w="1242" w:type="dxa"/>
            <w:textDirection w:val="btLr"/>
            <w:vAlign w:val="center"/>
          </w:tcPr>
          <w:p w:rsidR="00BC5015" w:rsidRPr="007E2398" w:rsidRDefault="00BC5015" w:rsidP="00BC5015">
            <w:pPr>
              <w:ind w:left="113" w:right="113"/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           Май</w:t>
            </w:r>
          </w:p>
        </w:tc>
        <w:tc>
          <w:tcPr>
            <w:tcW w:w="2645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Совместное изготовление подарков ветеранам ВОВ и встреча с ними.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«Мы были малышами, теперь ученики»</w:t>
            </w:r>
          </w:p>
        </w:tc>
        <w:tc>
          <w:tcPr>
            <w:tcW w:w="3167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Встреча с ветеранами ВОВ.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Дети М</w:t>
            </w:r>
            <w:r w:rsidR="00E91C5D" w:rsidRPr="007E2398">
              <w:rPr>
                <w:sz w:val="28"/>
                <w:szCs w:val="28"/>
              </w:rPr>
              <w:t>Б</w:t>
            </w:r>
            <w:r w:rsidRPr="007E2398">
              <w:rPr>
                <w:sz w:val="28"/>
                <w:szCs w:val="28"/>
              </w:rPr>
              <w:t>ДОУ и СОШ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Бывшие выпускники М</w:t>
            </w:r>
            <w:r w:rsidR="00E91C5D" w:rsidRPr="007E2398">
              <w:rPr>
                <w:sz w:val="28"/>
                <w:szCs w:val="28"/>
              </w:rPr>
              <w:t>Б</w:t>
            </w:r>
            <w:r w:rsidRPr="007E2398">
              <w:rPr>
                <w:sz w:val="28"/>
                <w:szCs w:val="28"/>
              </w:rPr>
              <w:t>ДОУ.</w:t>
            </w:r>
          </w:p>
          <w:p w:rsidR="00BC5015" w:rsidRPr="007E2398" w:rsidRDefault="00BC5015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 xml:space="preserve">Учителя </w:t>
            </w:r>
          </w:p>
          <w:p w:rsidR="00BC5015" w:rsidRPr="007E2398" w:rsidRDefault="00E91C5D" w:rsidP="00BC5015">
            <w:pPr>
              <w:rPr>
                <w:sz w:val="28"/>
                <w:szCs w:val="28"/>
              </w:rPr>
            </w:pPr>
            <w:r w:rsidRPr="007E2398">
              <w:rPr>
                <w:sz w:val="28"/>
                <w:szCs w:val="28"/>
              </w:rPr>
              <w:t>Воспитатели подготовительной</w:t>
            </w:r>
            <w:r w:rsidR="00BC5015" w:rsidRPr="007E2398">
              <w:rPr>
                <w:sz w:val="28"/>
                <w:szCs w:val="28"/>
              </w:rPr>
              <w:t xml:space="preserve"> групп</w:t>
            </w:r>
            <w:r w:rsidRPr="007E2398">
              <w:rPr>
                <w:sz w:val="28"/>
                <w:szCs w:val="28"/>
              </w:rPr>
              <w:t>ы</w:t>
            </w:r>
          </w:p>
        </w:tc>
      </w:tr>
    </w:tbl>
    <w:p w:rsidR="006A6F0A" w:rsidRDefault="00E27D54" w:rsidP="007E2398">
      <w:pPr>
        <w:spacing w:after="200" w:line="276" w:lineRule="auto"/>
        <w:rPr>
          <w:b/>
          <w:sz w:val="28"/>
          <w:szCs w:val="28"/>
        </w:rPr>
      </w:pPr>
      <w:r w:rsidRPr="00E27D54">
        <w:rPr>
          <w:b/>
          <w:sz w:val="28"/>
          <w:szCs w:val="28"/>
        </w:rPr>
        <w:t xml:space="preserve">                  </w:t>
      </w:r>
    </w:p>
    <w:p w:rsidR="001A3EB9" w:rsidRPr="00BC2529" w:rsidRDefault="006A6F0A" w:rsidP="007E2398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E2398" w:rsidRPr="00E27D54">
        <w:rPr>
          <w:b/>
          <w:sz w:val="28"/>
          <w:szCs w:val="28"/>
        </w:rPr>
        <w:t xml:space="preserve"> </w:t>
      </w:r>
      <w:r w:rsidR="00F111EE" w:rsidRPr="00E27D54">
        <w:rPr>
          <w:b/>
          <w:sz w:val="28"/>
          <w:szCs w:val="28"/>
        </w:rPr>
        <w:t>6.</w:t>
      </w:r>
      <w:r w:rsidR="00433590" w:rsidRPr="004D552E">
        <w:rPr>
          <w:b/>
          <w:sz w:val="28"/>
          <w:szCs w:val="28"/>
        </w:rPr>
        <w:t xml:space="preserve">     </w:t>
      </w:r>
      <w:r w:rsidR="00F111EE" w:rsidRPr="004D552E">
        <w:rPr>
          <w:b/>
          <w:sz w:val="28"/>
          <w:szCs w:val="28"/>
        </w:rPr>
        <w:t>Админ</w:t>
      </w:r>
      <w:r w:rsidR="00433590" w:rsidRPr="004D552E">
        <w:rPr>
          <w:b/>
          <w:sz w:val="28"/>
          <w:szCs w:val="28"/>
        </w:rPr>
        <w:t>истративно-хозяйственная работа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5097"/>
        <w:gridCol w:w="178"/>
        <w:gridCol w:w="1183"/>
        <w:gridCol w:w="2358"/>
      </w:tblGrid>
      <w:tr w:rsidR="00F111EE" w:rsidRPr="004D552E" w:rsidTr="00403CE0">
        <w:tc>
          <w:tcPr>
            <w:tcW w:w="9639" w:type="dxa"/>
            <w:gridSpan w:val="6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                    Организационные вопросы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</w:tc>
      </w:tr>
      <w:tr w:rsidR="00F111EE" w:rsidRPr="004D552E" w:rsidTr="007E2398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Подготовка учреждение к началу нового </w:t>
            </w:r>
            <w:r w:rsidR="001F3880" w:rsidRPr="004D552E">
              <w:rPr>
                <w:sz w:val="28"/>
                <w:szCs w:val="28"/>
              </w:rPr>
              <w:t>учебного года: составление акта</w:t>
            </w:r>
            <w:r w:rsidRPr="004D552E">
              <w:rPr>
                <w:sz w:val="28"/>
                <w:szCs w:val="28"/>
              </w:rPr>
              <w:t xml:space="preserve"> о готовности ДОУ к началу учебного года. </w:t>
            </w:r>
          </w:p>
        </w:tc>
        <w:tc>
          <w:tcPr>
            <w:tcW w:w="1361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58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</w:t>
            </w:r>
            <w:r w:rsidR="00303FAD" w:rsidRPr="004D552E">
              <w:rPr>
                <w:sz w:val="28"/>
                <w:szCs w:val="28"/>
              </w:rPr>
              <w:t>вхоз</w:t>
            </w:r>
          </w:p>
        </w:tc>
      </w:tr>
      <w:tr w:rsidR="00F111EE" w:rsidRPr="004D552E" w:rsidTr="007E2398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Работа по составлению нормативных документов и локальных актов по </w:t>
            </w:r>
            <w:r w:rsidRPr="004D552E">
              <w:rPr>
                <w:sz w:val="28"/>
                <w:szCs w:val="28"/>
              </w:rPr>
              <w:lastRenderedPageBreak/>
              <w:t xml:space="preserve">административно-хозяйственной части. </w:t>
            </w:r>
          </w:p>
        </w:tc>
        <w:tc>
          <w:tcPr>
            <w:tcW w:w="1361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358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</w:t>
            </w:r>
          </w:p>
          <w:p w:rsidR="00F111EE" w:rsidRPr="004D552E" w:rsidRDefault="001F3880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lastRenderedPageBreak/>
              <w:t>Завхоз</w:t>
            </w:r>
          </w:p>
        </w:tc>
      </w:tr>
      <w:tr w:rsidR="00F111EE" w:rsidRPr="004D552E" w:rsidTr="007E2398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  <w:gridSpan w:val="2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Инвентаризация в ДОУ. Списание.</w:t>
            </w:r>
          </w:p>
        </w:tc>
        <w:tc>
          <w:tcPr>
            <w:tcW w:w="1361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58" w:type="dxa"/>
          </w:tcPr>
          <w:p w:rsidR="00F111EE" w:rsidRPr="004D552E" w:rsidRDefault="001F3880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Завхоз</w:t>
            </w: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Ревизия трудовых книжек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ДОУ, председатель профкома</w:t>
            </w:r>
          </w:p>
        </w:tc>
      </w:tr>
      <w:tr w:rsidR="00F111EE" w:rsidRPr="004D552E" w:rsidTr="00403CE0">
        <w:tc>
          <w:tcPr>
            <w:tcW w:w="9639" w:type="dxa"/>
            <w:gridSpan w:val="6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Обеспечение безопасности образовательного процесса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5D052B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Издание приказов</w:t>
            </w:r>
            <w:r w:rsidR="00F111EE" w:rsidRPr="004D552E">
              <w:rPr>
                <w:sz w:val="28"/>
                <w:szCs w:val="28"/>
              </w:rPr>
              <w:t xml:space="preserve">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 </w:t>
            </w:r>
            <w:r w:rsidR="001F3880" w:rsidRPr="004D552E">
              <w:rPr>
                <w:sz w:val="28"/>
                <w:szCs w:val="28"/>
              </w:rPr>
              <w:t>Август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</w:t>
            </w: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Проведение инструктажей 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По плану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</w:t>
            </w:r>
          </w:p>
          <w:p w:rsidR="00F111EE" w:rsidRPr="004D552E" w:rsidRDefault="00CD7EC8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Уполномоченный по </w:t>
            </w:r>
            <w:r w:rsidR="00F111EE" w:rsidRPr="004D552E">
              <w:rPr>
                <w:sz w:val="28"/>
                <w:szCs w:val="28"/>
              </w:rPr>
              <w:t>ОТ</w:t>
            </w: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Уроки безопасности для дошкольников (по плану)</w:t>
            </w:r>
          </w:p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- цикл занятий по ОБЖ</w:t>
            </w:r>
          </w:p>
          <w:p w:rsidR="00F111EE" w:rsidRPr="004D552E" w:rsidRDefault="00F111EE" w:rsidP="0088191D">
            <w:pPr>
              <w:tabs>
                <w:tab w:val="left" w:pos="320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ab/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Воспитатели групп</w:t>
            </w:r>
          </w:p>
        </w:tc>
      </w:tr>
      <w:tr w:rsidR="00F111EE" w:rsidRPr="004D552E" w:rsidTr="007E2398">
        <w:trPr>
          <w:trHeight w:val="1000"/>
        </w:trPr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Учебные тренировки эвакуации детей и сотрудников, действий при возникновении </w:t>
            </w:r>
            <w:r w:rsidR="00EF30B9" w:rsidRPr="004D552E">
              <w:rPr>
                <w:sz w:val="28"/>
                <w:szCs w:val="28"/>
              </w:rPr>
              <w:t>ЧС (по плану</w:t>
            </w:r>
            <w:r w:rsidRPr="004D552E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F111EE" w:rsidRPr="004D552E" w:rsidRDefault="001F3880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Завхоз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Воспитатели групп</w:t>
            </w: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Воспитатели групп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F111EE" w:rsidRPr="004D552E" w:rsidTr="00403CE0">
        <w:tc>
          <w:tcPr>
            <w:tcW w:w="9639" w:type="dxa"/>
            <w:gridSpan w:val="6"/>
          </w:tcPr>
          <w:p w:rsidR="00F111EE" w:rsidRPr="004D552E" w:rsidRDefault="00F111EE" w:rsidP="001A3EB9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lastRenderedPageBreak/>
              <w:t>Работа по благоустройству территории ДОУ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</w:tc>
      </w:tr>
      <w:tr w:rsidR="00F111EE" w:rsidRPr="004D552E" w:rsidTr="007E2398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Проведение субботников</w:t>
            </w:r>
          </w:p>
        </w:tc>
        <w:tc>
          <w:tcPr>
            <w:tcW w:w="1361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Май 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58" w:type="dxa"/>
          </w:tcPr>
          <w:p w:rsidR="001F3880" w:rsidRPr="004D552E" w:rsidRDefault="001F3880" w:rsidP="001F3880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Завхоз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F111EE" w:rsidRPr="004D552E" w:rsidTr="007E2398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Обрезка деревьев и кустарников</w:t>
            </w:r>
          </w:p>
        </w:tc>
        <w:tc>
          <w:tcPr>
            <w:tcW w:w="1361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58" w:type="dxa"/>
          </w:tcPr>
          <w:p w:rsidR="00F111EE" w:rsidRPr="004D552E" w:rsidRDefault="001F3880" w:rsidP="001F3880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Завхоз</w:t>
            </w: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Завоз песка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6A6F0A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11EE" w:rsidRPr="004D552E">
              <w:rPr>
                <w:sz w:val="28"/>
                <w:szCs w:val="28"/>
              </w:rPr>
              <w:t>май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1F3880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Завхоз</w:t>
            </w:r>
          </w:p>
        </w:tc>
      </w:tr>
      <w:tr w:rsidR="00F111EE" w:rsidRPr="004D552E" w:rsidTr="007E2398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Ремонт фасада здания детского сада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F111EE" w:rsidRPr="004D552E" w:rsidRDefault="006A6F0A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r w:rsidR="00F111EE" w:rsidRPr="004D552E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</w:t>
            </w:r>
          </w:p>
        </w:tc>
      </w:tr>
      <w:tr w:rsidR="00F111EE" w:rsidRPr="004D552E" w:rsidTr="00403CE0">
        <w:tc>
          <w:tcPr>
            <w:tcW w:w="9639" w:type="dxa"/>
            <w:gridSpan w:val="6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Обновление материально-технической базы. Подготовка к ремонту      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                  групповых и других помещений.</w:t>
            </w:r>
          </w:p>
        </w:tc>
      </w:tr>
      <w:tr w:rsidR="00F111EE" w:rsidRPr="004D552E" w:rsidTr="00403CE0">
        <w:tc>
          <w:tcPr>
            <w:tcW w:w="823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275" w:type="dxa"/>
            <w:gridSpan w:val="2"/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Пополнение развивающей среды групп, кабинетов специалистов (столы, пособия…).</w:t>
            </w:r>
          </w:p>
        </w:tc>
        <w:tc>
          <w:tcPr>
            <w:tcW w:w="1183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8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 ДОУ</w:t>
            </w:r>
          </w:p>
          <w:p w:rsidR="001F3880" w:rsidRPr="004D552E" w:rsidRDefault="00F111EE" w:rsidP="001F3880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Ста</w:t>
            </w:r>
            <w:r w:rsidR="001F3880" w:rsidRPr="004D552E">
              <w:rPr>
                <w:sz w:val="28"/>
                <w:szCs w:val="28"/>
              </w:rPr>
              <w:t xml:space="preserve">рший воспитатель </w:t>
            </w:r>
          </w:p>
          <w:p w:rsidR="00F111EE" w:rsidRPr="004D552E" w:rsidRDefault="001F3880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Завхоз</w:t>
            </w:r>
          </w:p>
        </w:tc>
      </w:tr>
      <w:tr w:rsidR="00F111EE" w:rsidRPr="004D552E" w:rsidTr="00403CE0">
        <w:tc>
          <w:tcPr>
            <w:tcW w:w="823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275" w:type="dxa"/>
            <w:gridSpan w:val="2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Пополнение учебно-материальной базы учреждения новинками методической литературы и методико-дидактическими пособиями</w:t>
            </w:r>
            <w:r w:rsidR="00433590" w:rsidRPr="004D552E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Старший воспитатель педагоги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</w:tbl>
    <w:p w:rsidR="00403CE0" w:rsidRPr="004D552E" w:rsidRDefault="00403CE0" w:rsidP="00403CE0">
      <w:pPr>
        <w:jc w:val="center"/>
        <w:rPr>
          <w:b/>
          <w:sz w:val="28"/>
          <w:szCs w:val="28"/>
        </w:rPr>
      </w:pPr>
    </w:p>
    <w:p w:rsidR="00D15815" w:rsidRDefault="00D15815" w:rsidP="00403CE0">
      <w:pPr>
        <w:jc w:val="center"/>
        <w:rPr>
          <w:b/>
          <w:sz w:val="28"/>
          <w:szCs w:val="28"/>
        </w:rPr>
      </w:pPr>
    </w:p>
    <w:p w:rsidR="00403CE0" w:rsidRDefault="006A6F0A" w:rsidP="006A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03CE0" w:rsidRPr="00433590">
        <w:rPr>
          <w:b/>
          <w:sz w:val="28"/>
          <w:szCs w:val="28"/>
        </w:rPr>
        <w:t>Общие собрания трудового</w:t>
      </w:r>
      <w:r w:rsidR="00403CE0">
        <w:rPr>
          <w:b/>
          <w:sz w:val="28"/>
          <w:szCs w:val="28"/>
        </w:rPr>
        <w:t xml:space="preserve"> </w:t>
      </w:r>
      <w:r w:rsidR="00403CE0" w:rsidRPr="00433590">
        <w:rPr>
          <w:b/>
          <w:sz w:val="28"/>
          <w:szCs w:val="28"/>
        </w:rPr>
        <w:t>коллектива</w:t>
      </w:r>
    </w:p>
    <w:p w:rsidR="00403CE0" w:rsidRPr="00433590" w:rsidRDefault="00403CE0" w:rsidP="00403C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469"/>
        <w:gridCol w:w="1276"/>
        <w:gridCol w:w="2188"/>
      </w:tblGrid>
      <w:tr w:rsidR="00403CE0" w:rsidRPr="004D552E" w:rsidTr="00492E60">
        <w:tc>
          <w:tcPr>
            <w:tcW w:w="642" w:type="dxa"/>
            <w:shd w:val="clear" w:color="auto" w:fill="auto"/>
          </w:tcPr>
          <w:p w:rsidR="00403CE0" w:rsidRPr="004D552E" w:rsidRDefault="00403CE0" w:rsidP="00492E60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№</w:t>
            </w:r>
          </w:p>
          <w:p w:rsidR="00403CE0" w:rsidRPr="004D552E" w:rsidRDefault="00403CE0" w:rsidP="00492E60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п/п</w:t>
            </w:r>
          </w:p>
        </w:tc>
        <w:tc>
          <w:tcPr>
            <w:tcW w:w="5728" w:type="dxa"/>
            <w:shd w:val="clear" w:color="auto" w:fill="auto"/>
          </w:tcPr>
          <w:p w:rsidR="00403CE0" w:rsidRPr="00BC2529" w:rsidRDefault="00403CE0" w:rsidP="00492E60">
            <w:pPr>
              <w:jc w:val="center"/>
              <w:rPr>
                <w:b/>
                <w:sz w:val="28"/>
                <w:szCs w:val="28"/>
              </w:rPr>
            </w:pPr>
            <w:r w:rsidRPr="00BC25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55" w:type="dxa"/>
            <w:shd w:val="clear" w:color="auto" w:fill="auto"/>
          </w:tcPr>
          <w:p w:rsidR="00403CE0" w:rsidRPr="00BC2529" w:rsidRDefault="00403CE0" w:rsidP="00492E60">
            <w:pPr>
              <w:jc w:val="center"/>
              <w:rPr>
                <w:b/>
                <w:sz w:val="28"/>
                <w:szCs w:val="28"/>
              </w:rPr>
            </w:pPr>
            <w:r w:rsidRPr="00BC2529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45" w:type="dxa"/>
            <w:shd w:val="clear" w:color="auto" w:fill="auto"/>
          </w:tcPr>
          <w:p w:rsidR="00403CE0" w:rsidRPr="00BC2529" w:rsidRDefault="00403CE0" w:rsidP="00492E60">
            <w:pPr>
              <w:jc w:val="center"/>
              <w:rPr>
                <w:b/>
                <w:sz w:val="28"/>
                <w:szCs w:val="28"/>
              </w:rPr>
            </w:pPr>
            <w:r w:rsidRPr="00BC2529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03CE0" w:rsidRPr="004D552E" w:rsidTr="00492E60">
        <w:tc>
          <w:tcPr>
            <w:tcW w:w="642" w:type="dxa"/>
            <w:shd w:val="clear" w:color="auto" w:fill="auto"/>
          </w:tcPr>
          <w:p w:rsidR="00403CE0" w:rsidRPr="004D552E" w:rsidRDefault="00403CE0" w:rsidP="00492E60">
            <w:pPr>
              <w:jc w:val="center"/>
              <w:rPr>
                <w:i/>
                <w:sz w:val="28"/>
                <w:szCs w:val="28"/>
              </w:rPr>
            </w:pPr>
            <w:r w:rsidRPr="004D552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728" w:type="dxa"/>
            <w:shd w:val="clear" w:color="auto" w:fill="auto"/>
          </w:tcPr>
          <w:p w:rsidR="00403CE0" w:rsidRPr="004D552E" w:rsidRDefault="00403CE0" w:rsidP="00492E6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Задачи и мероприятия на новый  учебный год.</w:t>
            </w:r>
          </w:p>
          <w:p w:rsidR="00403CE0" w:rsidRPr="004D552E" w:rsidRDefault="00403CE0" w:rsidP="00492E6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Правила  внутреннего  трудового  распорядка.</w:t>
            </w:r>
          </w:p>
          <w:p w:rsidR="00403CE0" w:rsidRPr="004D552E" w:rsidRDefault="00403CE0" w:rsidP="00492E6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Проведение инструктажей:  ОТ и ТБ, ППБ.</w:t>
            </w:r>
          </w:p>
          <w:p w:rsidR="00403CE0" w:rsidRPr="004D552E" w:rsidRDefault="00403CE0" w:rsidP="00492E6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План работы по подготовке МБДОУ к осенне-зимнему периоду.</w:t>
            </w:r>
          </w:p>
          <w:p w:rsidR="00403CE0" w:rsidRPr="004D552E" w:rsidRDefault="00403CE0" w:rsidP="00492E60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</w:tcPr>
          <w:p w:rsidR="00403CE0" w:rsidRPr="004D552E" w:rsidRDefault="00403CE0" w:rsidP="00492E60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сентябрь</w:t>
            </w:r>
          </w:p>
        </w:tc>
        <w:tc>
          <w:tcPr>
            <w:tcW w:w="1945" w:type="dxa"/>
            <w:shd w:val="clear" w:color="auto" w:fill="auto"/>
          </w:tcPr>
          <w:p w:rsidR="00403CE0" w:rsidRPr="004D552E" w:rsidRDefault="00403CE0" w:rsidP="00492E60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</w:t>
            </w:r>
          </w:p>
        </w:tc>
      </w:tr>
      <w:tr w:rsidR="00403CE0" w:rsidRPr="004D552E" w:rsidTr="00492E60">
        <w:tc>
          <w:tcPr>
            <w:tcW w:w="642" w:type="dxa"/>
            <w:shd w:val="clear" w:color="auto" w:fill="auto"/>
          </w:tcPr>
          <w:p w:rsidR="00403CE0" w:rsidRPr="004D552E" w:rsidRDefault="00403CE0" w:rsidP="00492E60">
            <w:pPr>
              <w:jc w:val="center"/>
              <w:rPr>
                <w:i/>
                <w:sz w:val="28"/>
                <w:szCs w:val="28"/>
              </w:rPr>
            </w:pPr>
            <w:r w:rsidRPr="004D552E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5728" w:type="dxa"/>
            <w:shd w:val="clear" w:color="auto" w:fill="auto"/>
          </w:tcPr>
          <w:p w:rsidR="00403CE0" w:rsidRPr="004D552E" w:rsidRDefault="00403CE0" w:rsidP="00492E6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Итоги работы МБДОУ за учебный  год.</w:t>
            </w:r>
          </w:p>
          <w:p w:rsidR="00403CE0" w:rsidRPr="004D552E" w:rsidRDefault="00403CE0" w:rsidP="00492E6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Итоги производственного контроля за год.</w:t>
            </w:r>
          </w:p>
          <w:p w:rsidR="00403CE0" w:rsidRPr="004D552E" w:rsidRDefault="00403CE0" w:rsidP="00492E6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План работы на летний оздоровительный период.</w:t>
            </w:r>
          </w:p>
          <w:p w:rsidR="00403CE0" w:rsidRPr="004D552E" w:rsidRDefault="00403CE0" w:rsidP="00492E6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Проведение инструктажей: ОТ и ТБ, </w:t>
            </w:r>
            <w:r w:rsidRPr="004D552E">
              <w:rPr>
                <w:sz w:val="28"/>
                <w:szCs w:val="28"/>
              </w:rPr>
              <w:lastRenderedPageBreak/>
              <w:t>ППБ.</w:t>
            </w:r>
          </w:p>
        </w:tc>
        <w:tc>
          <w:tcPr>
            <w:tcW w:w="1255" w:type="dxa"/>
            <w:shd w:val="clear" w:color="auto" w:fill="auto"/>
          </w:tcPr>
          <w:p w:rsidR="00403CE0" w:rsidRPr="004D552E" w:rsidRDefault="00403CE0" w:rsidP="00492E60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45" w:type="dxa"/>
            <w:shd w:val="clear" w:color="auto" w:fill="auto"/>
          </w:tcPr>
          <w:p w:rsidR="00403CE0" w:rsidRPr="004D552E" w:rsidRDefault="00403CE0" w:rsidP="00492E60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заведующий</w:t>
            </w:r>
          </w:p>
        </w:tc>
      </w:tr>
    </w:tbl>
    <w:p w:rsidR="00F111EE" w:rsidRPr="004D552E" w:rsidRDefault="00F111EE" w:rsidP="00F111EE">
      <w:pPr>
        <w:rPr>
          <w:b/>
          <w:bCs/>
          <w:iCs/>
          <w:sz w:val="28"/>
          <w:szCs w:val="28"/>
        </w:rPr>
      </w:pPr>
    </w:p>
    <w:p w:rsidR="00E27D54" w:rsidRDefault="00E27D54" w:rsidP="007E2398">
      <w:pPr>
        <w:rPr>
          <w:b/>
          <w:bCs/>
          <w:iCs/>
          <w:sz w:val="28"/>
          <w:szCs w:val="28"/>
        </w:rPr>
      </w:pPr>
    </w:p>
    <w:p w:rsidR="00F111EE" w:rsidRPr="007E2398" w:rsidRDefault="00403CE0" w:rsidP="007E2398">
      <w:pPr>
        <w:rPr>
          <w:b/>
          <w:bCs/>
          <w:iCs/>
          <w:sz w:val="28"/>
          <w:szCs w:val="28"/>
        </w:rPr>
      </w:pPr>
      <w:r w:rsidRPr="007E2398">
        <w:rPr>
          <w:b/>
          <w:bCs/>
          <w:iCs/>
          <w:sz w:val="28"/>
          <w:szCs w:val="28"/>
        </w:rPr>
        <w:t>7.</w:t>
      </w:r>
      <w:r w:rsidR="00F111EE" w:rsidRPr="007E2398">
        <w:rPr>
          <w:b/>
          <w:bCs/>
          <w:iCs/>
          <w:sz w:val="28"/>
          <w:szCs w:val="28"/>
        </w:rPr>
        <w:t>Медицинское сопровождение образовательного процесса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985"/>
      </w:tblGrid>
      <w:tr w:rsidR="00F111EE" w:rsidRPr="004D552E" w:rsidTr="00F111EE">
        <w:tc>
          <w:tcPr>
            <w:tcW w:w="9606" w:type="dxa"/>
            <w:gridSpan w:val="4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                          Организационная работа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Своевременно оформлять документы на вновь поступающих детей.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Проводить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  <w:lang w:val="en-US"/>
              </w:rPr>
            </w:pPr>
            <w:r w:rsidRPr="004D552E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Мед.работник, 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воспитатели групп</w:t>
            </w:r>
          </w:p>
        </w:tc>
      </w:tr>
      <w:tr w:rsidR="00F111EE" w:rsidRPr="004D552E" w:rsidTr="00F111EE">
        <w:tc>
          <w:tcPr>
            <w:tcW w:w="9606" w:type="dxa"/>
            <w:gridSpan w:val="4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                 Лечебно-профилактическая работа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Плановые проф</w:t>
            </w:r>
            <w:r w:rsidR="00361BD9">
              <w:rPr>
                <w:sz w:val="28"/>
                <w:szCs w:val="28"/>
              </w:rPr>
              <w:t xml:space="preserve"> </w:t>
            </w:r>
            <w:r w:rsidRPr="004D552E">
              <w:rPr>
                <w:sz w:val="28"/>
                <w:szCs w:val="28"/>
              </w:rPr>
              <w:t>осмотры детей в следующие сроки:</w:t>
            </w:r>
          </w:p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 3 лет до 7 лет – 1 раз в год.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Углубленный осмотр детей 6-7 лет, идущих в школу с привлечением узких специалистов, на детей идущих в школу заполнить новые формы-26.</w:t>
            </w:r>
          </w:p>
        </w:tc>
        <w:tc>
          <w:tcPr>
            <w:tcW w:w="1417" w:type="dxa"/>
          </w:tcPr>
          <w:p w:rsid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По графику поли</w:t>
            </w:r>
            <w:r w:rsidR="004D552E">
              <w:rPr>
                <w:sz w:val="28"/>
                <w:szCs w:val="28"/>
              </w:rPr>
              <w:t>-</w:t>
            </w:r>
          </w:p>
          <w:p w:rsidR="00F111EE" w:rsidRPr="004D552E" w:rsidRDefault="00F111EE" w:rsidP="004D552E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клиники</w:t>
            </w:r>
          </w:p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Анализ состояния здоровья будущих первоклассников.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Май </w:t>
            </w:r>
          </w:p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Наблюдение за детьми, после перенесенных заболеваний согласно установленных сроков.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Участие в утреннем фильтре детей в карантинных группах.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Диспансерное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Октябрь</w:t>
            </w:r>
          </w:p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4D552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jc w:val="both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Еженедельный осмотр детей на педикулез, кожные заболевания.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4D552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Систематический  контроль за проведением закаливающих процедур.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F111EE">
        <w:tc>
          <w:tcPr>
            <w:tcW w:w="9606" w:type="dxa"/>
            <w:gridSpan w:val="4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   Организация санитарно-гигиенического режима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Контроль за соблюдением графика проветривания, температурного режима, выполнения  сан.эпид.режима.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Старший воспитатель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Соблюдение графиков уборки в группах.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Соблюдение графиков смены белья в группах.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F111EE">
        <w:tc>
          <w:tcPr>
            <w:tcW w:w="9606" w:type="dxa"/>
            <w:gridSpan w:val="4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                   Организация питания в ДОУ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Контроль за качеством и обработкой продуктов.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Контроль  за транспортировкой и хранением продуктов.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Ведение накопительной ведомости, подсчет калорийности.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Контроль закладки и выхода блюд на пищеблоке.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Профилактические беседы:</w:t>
            </w:r>
          </w:p>
          <w:p w:rsidR="00F111EE" w:rsidRPr="004D552E" w:rsidRDefault="00F111EE" w:rsidP="001658E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Пищевые отравления и их профилактика</w:t>
            </w:r>
          </w:p>
          <w:p w:rsidR="00F111EE" w:rsidRPr="004D552E" w:rsidRDefault="00F111EE" w:rsidP="001658E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Личная гигиена работников пищеблока</w:t>
            </w:r>
          </w:p>
          <w:p w:rsidR="00F111EE" w:rsidRPr="004D552E" w:rsidRDefault="00F111EE" w:rsidP="001658E6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Кулинарная обработка овощей и сохранение в них витаминов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F111EE">
        <w:tc>
          <w:tcPr>
            <w:tcW w:w="9606" w:type="dxa"/>
            <w:gridSpan w:val="4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 Санитарно-просветительская работа с родителями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Оформление материала в уголке здоровья.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4D552E">
        <w:tc>
          <w:tcPr>
            <w:tcW w:w="534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Профилактические беседы:</w:t>
            </w:r>
          </w:p>
          <w:p w:rsidR="00F111EE" w:rsidRPr="004D552E" w:rsidRDefault="00F111EE" w:rsidP="001658E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Что нужно знать о гриппе и ОРВИ</w:t>
            </w:r>
          </w:p>
          <w:p w:rsidR="00F111EE" w:rsidRPr="004D552E" w:rsidRDefault="00F111EE" w:rsidP="001658E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Профилактика ЖКЗ</w:t>
            </w:r>
          </w:p>
          <w:p w:rsidR="00F111EE" w:rsidRPr="004D552E" w:rsidRDefault="00F111EE" w:rsidP="001658E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Клещевой энцефалит</w:t>
            </w:r>
          </w:p>
          <w:p w:rsidR="00F111EE" w:rsidRPr="004D552E" w:rsidRDefault="00F111EE" w:rsidP="001658E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Туберкулез – опасное инфекционное заболевание</w:t>
            </w:r>
          </w:p>
          <w:p w:rsidR="00F111EE" w:rsidRPr="004D552E" w:rsidRDefault="00F111EE" w:rsidP="001658E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Осанка и ее значение</w:t>
            </w:r>
          </w:p>
          <w:p w:rsidR="00F111EE" w:rsidRPr="004D552E" w:rsidRDefault="00F111EE" w:rsidP="001658E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Питание детей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Мед.работник</w:t>
            </w:r>
          </w:p>
        </w:tc>
      </w:tr>
      <w:tr w:rsidR="00F111EE" w:rsidRPr="004D552E" w:rsidTr="00F111EE">
        <w:tc>
          <w:tcPr>
            <w:tcW w:w="9606" w:type="dxa"/>
            <w:gridSpan w:val="4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Санитарно-просветительская работа с сотрудниками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Инструктаж по охране жизни и здоровья детей – санитарные требования</w:t>
            </w:r>
          </w:p>
          <w:p w:rsidR="00F111EE" w:rsidRPr="004D552E" w:rsidRDefault="00F111EE" w:rsidP="0088191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lastRenderedPageBreak/>
              <w:t>Сентябрь</w:t>
            </w:r>
          </w:p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Мед.работник </w:t>
            </w: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Профилактические беседы: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Энтеробиоз, профилактика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Туберкулез, профилактика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Специфическая профилактика гриппа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Профилактика ЖКЗ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Закаливание детей в летние месяцы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Работа детского сада летом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Первая помощь при тепловом солнечном ударе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Клещевой энцефалит, профилактика</w:t>
            </w:r>
          </w:p>
          <w:p w:rsidR="00F111EE" w:rsidRPr="004D552E" w:rsidRDefault="00F111EE" w:rsidP="001658E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Мед.работник </w:t>
            </w:r>
          </w:p>
        </w:tc>
      </w:tr>
      <w:tr w:rsidR="00F111EE" w:rsidRPr="004D552E" w:rsidTr="00F111EE">
        <w:tc>
          <w:tcPr>
            <w:tcW w:w="9606" w:type="dxa"/>
            <w:gridSpan w:val="4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4D552E">
              <w:rPr>
                <w:b/>
                <w:sz w:val="28"/>
                <w:szCs w:val="28"/>
              </w:rPr>
              <w:t xml:space="preserve">                      Санитарно-просветительская работа с детьми</w:t>
            </w:r>
          </w:p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F111EE" w:rsidRPr="004D552E" w:rsidTr="004D552E">
        <w:tc>
          <w:tcPr>
            <w:tcW w:w="534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111EE" w:rsidRPr="004D552E" w:rsidRDefault="00F111EE" w:rsidP="0088191D">
            <w:pPr>
              <w:ind w:left="-82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Беседы:</w:t>
            </w:r>
          </w:p>
          <w:p w:rsidR="00F111EE" w:rsidRPr="004D552E" w:rsidRDefault="00F111EE" w:rsidP="001658E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Личная гигиена девочек</w:t>
            </w:r>
          </w:p>
          <w:p w:rsidR="00F111EE" w:rsidRPr="004D552E" w:rsidRDefault="00F111EE" w:rsidP="001658E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Дизентерия – болезнь грязных рук</w:t>
            </w:r>
          </w:p>
          <w:p w:rsidR="00F111EE" w:rsidRPr="004D552E" w:rsidRDefault="00F111EE" w:rsidP="001658E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>Солнце, воздух и вода – наши лучшие друзья.</w:t>
            </w:r>
          </w:p>
        </w:tc>
        <w:tc>
          <w:tcPr>
            <w:tcW w:w="1417" w:type="dxa"/>
          </w:tcPr>
          <w:p w:rsidR="00F111EE" w:rsidRPr="004D552E" w:rsidRDefault="00F111EE" w:rsidP="0088191D">
            <w:pPr>
              <w:jc w:val="center"/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</w:tcPr>
          <w:p w:rsidR="00F111EE" w:rsidRPr="004D552E" w:rsidRDefault="00F111EE" w:rsidP="0088191D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4D552E">
              <w:rPr>
                <w:sz w:val="28"/>
                <w:szCs w:val="28"/>
              </w:rPr>
              <w:t xml:space="preserve">Мед.работник </w:t>
            </w:r>
          </w:p>
        </w:tc>
      </w:tr>
    </w:tbl>
    <w:p w:rsidR="002807A2" w:rsidRPr="004D552E" w:rsidRDefault="002807A2" w:rsidP="00A60C74">
      <w:pPr>
        <w:rPr>
          <w:sz w:val="28"/>
          <w:szCs w:val="28"/>
        </w:rPr>
      </w:pPr>
    </w:p>
    <w:sectPr w:rsidR="002807A2" w:rsidRPr="004D552E" w:rsidSect="00865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B7" w:rsidRDefault="004577B7" w:rsidP="00865008">
      <w:r>
        <w:separator/>
      </w:r>
    </w:p>
  </w:endnote>
  <w:endnote w:type="continuationSeparator" w:id="0">
    <w:p w:rsidR="004577B7" w:rsidRDefault="004577B7" w:rsidP="008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01" w:rsidRDefault="00540B0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5438"/>
      <w:docPartObj>
        <w:docPartGallery w:val="Page Numbers (Bottom of Page)"/>
        <w:docPartUnique/>
      </w:docPartObj>
    </w:sdtPr>
    <w:sdtEndPr/>
    <w:sdtContent>
      <w:p w:rsidR="00540B01" w:rsidRDefault="00540B0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B01" w:rsidRDefault="00540B0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01" w:rsidRDefault="00540B0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B7" w:rsidRDefault="004577B7" w:rsidP="00865008">
      <w:r>
        <w:separator/>
      </w:r>
    </w:p>
  </w:footnote>
  <w:footnote w:type="continuationSeparator" w:id="0">
    <w:p w:rsidR="004577B7" w:rsidRDefault="004577B7" w:rsidP="0086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01" w:rsidRDefault="00540B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01" w:rsidRDefault="00540B0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01" w:rsidRDefault="00540B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424612"/>
    <w:multiLevelType w:val="hybridMultilevel"/>
    <w:tmpl w:val="B742F9FA"/>
    <w:lvl w:ilvl="0" w:tplc="0419000B">
      <w:start w:val="1"/>
      <w:numFmt w:val="bullet"/>
      <w:lvlText w:val=""/>
      <w:lvlJc w:val="left"/>
      <w:rPr>
        <w:rFonts w:ascii="Wingdings" w:hAnsi="Wingdings" w:hint="default"/>
        <w:sz w:val="28"/>
        <w:szCs w:val="28"/>
      </w:rPr>
    </w:lvl>
    <w:lvl w:ilvl="1" w:tplc="000F4242">
      <w:start w:val="1"/>
      <w:numFmt w:val="bullet"/>
      <w:lvlText w:val="•"/>
      <w:lvlJc w:val="left"/>
      <w:rPr>
        <w:sz w:val="28"/>
        <w:szCs w:val="28"/>
      </w:rPr>
    </w:lvl>
    <w:lvl w:ilvl="2" w:tplc="000F4243">
      <w:start w:val="1"/>
      <w:numFmt w:val="bullet"/>
      <w:lvlText w:val="•"/>
      <w:lvlJc w:val="left"/>
      <w:rPr>
        <w:sz w:val="28"/>
        <w:szCs w:val="28"/>
      </w:rPr>
    </w:lvl>
    <w:lvl w:ilvl="3" w:tplc="000F4244">
      <w:start w:val="1"/>
      <w:numFmt w:val="bullet"/>
      <w:lvlText w:val="•"/>
      <w:lvlJc w:val="left"/>
      <w:rPr>
        <w:sz w:val="28"/>
        <w:szCs w:val="28"/>
      </w:rPr>
    </w:lvl>
    <w:lvl w:ilvl="4" w:tplc="000F4245">
      <w:start w:val="1"/>
      <w:numFmt w:val="bullet"/>
      <w:lvlText w:val="•"/>
      <w:lvlJc w:val="left"/>
      <w:rPr>
        <w:sz w:val="28"/>
        <w:szCs w:val="28"/>
      </w:rPr>
    </w:lvl>
    <w:lvl w:ilvl="5" w:tplc="000F4246">
      <w:start w:val="1"/>
      <w:numFmt w:val="bullet"/>
      <w:lvlText w:val="•"/>
      <w:lvlJc w:val="left"/>
      <w:rPr>
        <w:sz w:val="28"/>
        <w:szCs w:val="28"/>
      </w:rPr>
    </w:lvl>
    <w:lvl w:ilvl="6" w:tplc="000F4247">
      <w:start w:val="1"/>
      <w:numFmt w:val="bullet"/>
      <w:lvlText w:val="•"/>
      <w:lvlJc w:val="left"/>
      <w:rPr>
        <w:sz w:val="28"/>
        <w:szCs w:val="28"/>
      </w:rPr>
    </w:lvl>
    <w:lvl w:ilvl="7" w:tplc="000F4248">
      <w:start w:val="1"/>
      <w:numFmt w:val="bullet"/>
      <w:lvlText w:val="•"/>
      <w:lvlJc w:val="left"/>
      <w:rPr>
        <w:sz w:val="28"/>
        <w:szCs w:val="28"/>
      </w:rPr>
    </w:lvl>
    <w:lvl w:ilvl="8" w:tplc="000F4249">
      <w:start w:val="1"/>
      <w:numFmt w:val="bullet"/>
      <w:lvlText w:val="•"/>
      <w:lvlJc w:val="left"/>
      <w:rPr>
        <w:sz w:val="28"/>
        <w:szCs w:val="28"/>
      </w:rPr>
    </w:lvl>
  </w:abstractNum>
  <w:abstractNum w:abstractNumId="6" w15:restartNumberingAfterBreak="0">
    <w:nsid w:val="07B60397"/>
    <w:multiLevelType w:val="hybridMultilevel"/>
    <w:tmpl w:val="F7DA3160"/>
    <w:lvl w:ilvl="0" w:tplc="7C2AF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3067CE"/>
    <w:multiLevelType w:val="hybridMultilevel"/>
    <w:tmpl w:val="45B47C46"/>
    <w:lvl w:ilvl="0" w:tplc="55167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83A35"/>
    <w:multiLevelType w:val="hybridMultilevel"/>
    <w:tmpl w:val="1450B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21B57"/>
    <w:multiLevelType w:val="hybridMultilevel"/>
    <w:tmpl w:val="4C9A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FB7D12"/>
    <w:multiLevelType w:val="hybridMultilevel"/>
    <w:tmpl w:val="8280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891"/>
    <w:multiLevelType w:val="hybridMultilevel"/>
    <w:tmpl w:val="D9A406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2CC7"/>
    <w:multiLevelType w:val="hybridMultilevel"/>
    <w:tmpl w:val="16AE9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82B44"/>
    <w:multiLevelType w:val="multilevel"/>
    <w:tmpl w:val="C5A04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4E3904"/>
    <w:multiLevelType w:val="hybridMultilevel"/>
    <w:tmpl w:val="FB7C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C0856"/>
    <w:multiLevelType w:val="hybridMultilevel"/>
    <w:tmpl w:val="7B80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126EA"/>
    <w:multiLevelType w:val="hybridMultilevel"/>
    <w:tmpl w:val="E36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D3AC4"/>
    <w:multiLevelType w:val="hybridMultilevel"/>
    <w:tmpl w:val="6AAE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A644A1"/>
    <w:multiLevelType w:val="hybridMultilevel"/>
    <w:tmpl w:val="A776D9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D96A83"/>
    <w:multiLevelType w:val="hybridMultilevel"/>
    <w:tmpl w:val="3FF280C4"/>
    <w:lvl w:ilvl="0" w:tplc="1FA6A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01C3B"/>
    <w:multiLevelType w:val="hybridMultilevel"/>
    <w:tmpl w:val="6A08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13B5D"/>
    <w:multiLevelType w:val="hybridMultilevel"/>
    <w:tmpl w:val="7A2E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2146D"/>
    <w:multiLevelType w:val="hybridMultilevel"/>
    <w:tmpl w:val="1ED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17468"/>
    <w:multiLevelType w:val="hybridMultilevel"/>
    <w:tmpl w:val="3CC6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3" w15:restartNumberingAfterBreak="0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12219"/>
    <w:multiLevelType w:val="multilevel"/>
    <w:tmpl w:val="6FF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F2412"/>
    <w:multiLevelType w:val="hybridMultilevel"/>
    <w:tmpl w:val="7CA4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337EC"/>
    <w:multiLevelType w:val="hybridMultilevel"/>
    <w:tmpl w:val="2BF8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5560"/>
    <w:multiLevelType w:val="multilevel"/>
    <w:tmpl w:val="2E442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 w15:restartNumberingAfterBreak="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1" w15:restartNumberingAfterBreak="0">
    <w:nsid w:val="69EA7B5D"/>
    <w:multiLevelType w:val="hybridMultilevel"/>
    <w:tmpl w:val="15C46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12"/>
  </w:num>
  <w:num w:numId="4">
    <w:abstractNumId w:val="23"/>
  </w:num>
  <w:num w:numId="5">
    <w:abstractNumId w:val="28"/>
  </w:num>
  <w:num w:numId="6">
    <w:abstractNumId w:val="39"/>
  </w:num>
  <w:num w:numId="7">
    <w:abstractNumId w:val="17"/>
  </w:num>
  <w:num w:numId="8">
    <w:abstractNumId w:val="42"/>
  </w:num>
  <w:num w:numId="9">
    <w:abstractNumId w:val="35"/>
  </w:num>
  <w:num w:numId="10">
    <w:abstractNumId w:val="33"/>
  </w:num>
  <w:num w:numId="11">
    <w:abstractNumId w:val="36"/>
  </w:num>
  <w:num w:numId="12">
    <w:abstractNumId w:val="9"/>
  </w:num>
  <w:num w:numId="13">
    <w:abstractNumId w:val="25"/>
  </w:num>
  <w:num w:numId="14">
    <w:abstractNumId w:val="4"/>
  </w:num>
  <w:num w:numId="15">
    <w:abstractNumId w:val="13"/>
  </w:num>
  <w:num w:numId="16">
    <w:abstractNumId w:val="15"/>
  </w:num>
  <w:num w:numId="17">
    <w:abstractNumId w:val="40"/>
  </w:num>
  <w:num w:numId="18">
    <w:abstractNumId w:val="30"/>
  </w:num>
  <w:num w:numId="19">
    <w:abstractNumId w:val="31"/>
  </w:num>
  <w:num w:numId="20">
    <w:abstractNumId w:val="29"/>
  </w:num>
  <w:num w:numId="21">
    <w:abstractNumId w:val="34"/>
  </w:num>
  <w:num w:numId="22">
    <w:abstractNumId w:val="7"/>
  </w:num>
  <w:num w:numId="23">
    <w:abstractNumId w:val="14"/>
  </w:num>
  <w:num w:numId="24">
    <w:abstractNumId w:val="21"/>
  </w:num>
  <w:num w:numId="25">
    <w:abstractNumId w:val="10"/>
  </w:num>
  <w:num w:numId="26">
    <w:abstractNumId w:val="2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0"/>
  </w:num>
  <w:num w:numId="30">
    <w:abstractNumId w:val="41"/>
  </w:num>
  <w:num w:numId="31">
    <w:abstractNumId w:val="5"/>
  </w:num>
  <w:num w:numId="32">
    <w:abstractNumId w:val="18"/>
  </w:num>
  <w:num w:numId="33">
    <w:abstractNumId w:val="8"/>
  </w:num>
  <w:num w:numId="34">
    <w:abstractNumId w:val="11"/>
  </w:num>
  <w:num w:numId="35">
    <w:abstractNumId w:val="27"/>
  </w:num>
  <w:num w:numId="36">
    <w:abstractNumId w:val="19"/>
  </w:num>
  <w:num w:numId="37">
    <w:abstractNumId w:val="22"/>
  </w:num>
  <w:num w:numId="38">
    <w:abstractNumId w:val="6"/>
  </w:num>
  <w:num w:numId="39">
    <w:abstractNumId w:val="24"/>
  </w:num>
  <w:num w:numId="40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08"/>
    <w:rsid w:val="00000AD8"/>
    <w:rsid w:val="00001B68"/>
    <w:rsid w:val="00002937"/>
    <w:rsid w:val="0000648D"/>
    <w:rsid w:val="00007360"/>
    <w:rsid w:val="00010CC9"/>
    <w:rsid w:val="00014E5B"/>
    <w:rsid w:val="00023070"/>
    <w:rsid w:val="000237D1"/>
    <w:rsid w:val="00027C38"/>
    <w:rsid w:val="00030979"/>
    <w:rsid w:val="000323CC"/>
    <w:rsid w:val="0003476A"/>
    <w:rsid w:val="00036DEB"/>
    <w:rsid w:val="00050207"/>
    <w:rsid w:val="0005127B"/>
    <w:rsid w:val="0005233D"/>
    <w:rsid w:val="00053BFB"/>
    <w:rsid w:val="00065EFC"/>
    <w:rsid w:val="00071FDB"/>
    <w:rsid w:val="00074325"/>
    <w:rsid w:val="00074835"/>
    <w:rsid w:val="000749A1"/>
    <w:rsid w:val="000762EA"/>
    <w:rsid w:val="00077E96"/>
    <w:rsid w:val="00080256"/>
    <w:rsid w:val="000839DB"/>
    <w:rsid w:val="00084244"/>
    <w:rsid w:val="00084A9C"/>
    <w:rsid w:val="00087736"/>
    <w:rsid w:val="00090BEF"/>
    <w:rsid w:val="00090F8B"/>
    <w:rsid w:val="000914DB"/>
    <w:rsid w:val="000934EF"/>
    <w:rsid w:val="00096D71"/>
    <w:rsid w:val="000A08B6"/>
    <w:rsid w:val="000A0C46"/>
    <w:rsid w:val="000A1C5F"/>
    <w:rsid w:val="000A1F04"/>
    <w:rsid w:val="000A26C9"/>
    <w:rsid w:val="000A3AAE"/>
    <w:rsid w:val="000A4BE6"/>
    <w:rsid w:val="000A55F7"/>
    <w:rsid w:val="000A5EC6"/>
    <w:rsid w:val="000A6454"/>
    <w:rsid w:val="000A6631"/>
    <w:rsid w:val="000B3CBF"/>
    <w:rsid w:val="000B49CC"/>
    <w:rsid w:val="000C2755"/>
    <w:rsid w:val="000C4B66"/>
    <w:rsid w:val="000C5FC2"/>
    <w:rsid w:val="000C6F71"/>
    <w:rsid w:val="000C7A54"/>
    <w:rsid w:val="000D27DF"/>
    <w:rsid w:val="000D5F76"/>
    <w:rsid w:val="000D6AFA"/>
    <w:rsid w:val="000E0CFE"/>
    <w:rsid w:val="000E256B"/>
    <w:rsid w:val="000F49FC"/>
    <w:rsid w:val="00100318"/>
    <w:rsid w:val="0010142B"/>
    <w:rsid w:val="00101A86"/>
    <w:rsid w:val="001033A5"/>
    <w:rsid w:val="00104C0F"/>
    <w:rsid w:val="00106D02"/>
    <w:rsid w:val="00110E53"/>
    <w:rsid w:val="00113A98"/>
    <w:rsid w:val="00114A41"/>
    <w:rsid w:val="0011562F"/>
    <w:rsid w:val="001178F9"/>
    <w:rsid w:val="00120ABD"/>
    <w:rsid w:val="0012276A"/>
    <w:rsid w:val="00122920"/>
    <w:rsid w:val="00124B15"/>
    <w:rsid w:val="00125DFA"/>
    <w:rsid w:val="00126A58"/>
    <w:rsid w:val="00127077"/>
    <w:rsid w:val="00130538"/>
    <w:rsid w:val="00130A44"/>
    <w:rsid w:val="00131276"/>
    <w:rsid w:val="00131C62"/>
    <w:rsid w:val="00131D8D"/>
    <w:rsid w:val="00135C41"/>
    <w:rsid w:val="001364AB"/>
    <w:rsid w:val="00137087"/>
    <w:rsid w:val="00137272"/>
    <w:rsid w:val="00141A77"/>
    <w:rsid w:val="00143014"/>
    <w:rsid w:val="001455C3"/>
    <w:rsid w:val="001516A6"/>
    <w:rsid w:val="001527F3"/>
    <w:rsid w:val="00153B09"/>
    <w:rsid w:val="0016150E"/>
    <w:rsid w:val="0016565B"/>
    <w:rsid w:val="001658E6"/>
    <w:rsid w:val="00170D2C"/>
    <w:rsid w:val="00172C92"/>
    <w:rsid w:val="00180115"/>
    <w:rsid w:val="00180D3A"/>
    <w:rsid w:val="0018180F"/>
    <w:rsid w:val="00187391"/>
    <w:rsid w:val="00192CD9"/>
    <w:rsid w:val="00193E6C"/>
    <w:rsid w:val="00194659"/>
    <w:rsid w:val="00196EBB"/>
    <w:rsid w:val="001A0E32"/>
    <w:rsid w:val="001A1427"/>
    <w:rsid w:val="001A2B7A"/>
    <w:rsid w:val="001A3CB6"/>
    <w:rsid w:val="001A3EB9"/>
    <w:rsid w:val="001B0636"/>
    <w:rsid w:val="001B0F8D"/>
    <w:rsid w:val="001B0FE4"/>
    <w:rsid w:val="001B17A5"/>
    <w:rsid w:val="001B318B"/>
    <w:rsid w:val="001B495F"/>
    <w:rsid w:val="001B782A"/>
    <w:rsid w:val="001C00C1"/>
    <w:rsid w:val="001C00DF"/>
    <w:rsid w:val="001C01E5"/>
    <w:rsid w:val="001C0BB4"/>
    <w:rsid w:val="001C67C8"/>
    <w:rsid w:val="001C6BF9"/>
    <w:rsid w:val="001D367D"/>
    <w:rsid w:val="001D5D71"/>
    <w:rsid w:val="001D5FF4"/>
    <w:rsid w:val="001D607A"/>
    <w:rsid w:val="001D6915"/>
    <w:rsid w:val="001E1FE1"/>
    <w:rsid w:val="001F0EFE"/>
    <w:rsid w:val="001F1844"/>
    <w:rsid w:val="001F3880"/>
    <w:rsid w:val="001F3CCE"/>
    <w:rsid w:val="001F4378"/>
    <w:rsid w:val="001F4593"/>
    <w:rsid w:val="001F7491"/>
    <w:rsid w:val="00201178"/>
    <w:rsid w:val="00202041"/>
    <w:rsid w:val="002026C4"/>
    <w:rsid w:val="00206C65"/>
    <w:rsid w:val="00210B6B"/>
    <w:rsid w:val="00211C58"/>
    <w:rsid w:val="00212F4D"/>
    <w:rsid w:val="0021352E"/>
    <w:rsid w:val="00215EB1"/>
    <w:rsid w:val="00216DEF"/>
    <w:rsid w:val="00217585"/>
    <w:rsid w:val="0022281E"/>
    <w:rsid w:val="00224B02"/>
    <w:rsid w:val="00225547"/>
    <w:rsid w:val="00225D7D"/>
    <w:rsid w:val="00230145"/>
    <w:rsid w:val="00232004"/>
    <w:rsid w:val="002322B5"/>
    <w:rsid w:val="00232B9E"/>
    <w:rsid w:val="002337E6"/>
    <w:rsid w:val="00234B45"/>
    <w:rsid w:val="00237351"/>
    <w:rsid w:val="00240404"/>
    <w:rsid w:val="00242A14"/>
    <w:rsid w:val="002438D5"/>
    <w:rsid w:val="00243C22"/>
    <w:rsid w:val="00243FAE"/>
    <w:rsid w:val="00244E79"/>
    <w:rsid w:val="002456A4"/>
    <w:rsid w:val="00245E45"/>
    <w:rsid w:val="00246E6D"/>
    <w:rsid w:val="00250C24"/>
    <w:rsid w:val="00254AF6"/>
    <w:rsid w:val="00254B19"/>
    <w:rsid w:val="00256527"/>
    <w:rsid w:val="00261F98"/>
    <w:rsid w:val="0026419C"/>
    <w:rsid w:val="002643C2"/>
    <w:rsid w:val="00265146"/>
    <w:rsid w:val="00265B5F"/>
    <w:rsid w:val="002765C1"/>
    <w:rsid w:val="002807A2"/>
    <w:rsid w:val="002839BE"/>
    <w:rsid w:val="00283FFA"/>
    <w:rsid w:val="00287904"/>
    <w:rsid w:val="00290FB0"/>
    <w:rsid w:val="00292289"/>
    <w:rsid w:val="002A0194"/>
    <w:rsid w:val="002A22E1"/>
    <w:rsid w:val="002A2C5E"/>
    <w:rsid w:val="002A3C3E"/>
    <w:rsid w:val="002A3E96"/>
    <w:rsid w:val="002B0353"/>
    <w:rsid w:val="002B078A"/>
    <w:rsid w:val="002B0A9D"/>
    <w:rsid w:val="002B0F48"/>
    <w:rsid w:val="002B2AEE"/>
    <w:rsid w:val="002B618E"/>
    <w:rsid w:val="002B785B"/>
    <w:rsid w:val="002C1C80"/>
    <w:rsid w:val="002C2C0C"/>
    <w:rsid w:val="002C5645"/>
    <w:rsid w:val="002C6EC3"/>
    <w:rsid w:val="002C7C30"/>
    <w:rsid w:val="002D0B58"/>
    <w:rsid w:val="002D1720"/>
    <w:rsid w:val="002D50B1"/>
    <w:rsid w:val="002D5237"/>
    <w:rsid w:val="002D6904"/>
    <w:rsid w:val="002E0EA2"/>
    <w:rsid w:val="002E54B8"/>
    <w:rsid w:val="002E581D"/>
    <w:rsid w:val="002E762A"/>
    <w:rsid w:val="002F470E"/>
    <w:rsid w:val="00301615"/>
    <w:rsid w:val="00303FAD"/>
    <w:rsid w:val="00307F99"/>
    <w:rsid w:val="00307FF4"/>
    <w:rsid w:val="003150C7"/>
    <w:rsid w:val="00317919"/>
    <w:rsid w:val="00317A22"/>
    <w:rsid w:val="00317B9E"/>
    <w:rsid w:val="00324339"/>
    <w:rsid w:val="00326D59"/>
    <w:rsid w:val="0033286E"/>
    <w:rsid w:val="00336AD4"/>
    <w:rsid w:val="00340A96"/>
    <w:rsid w:val="00346DC5"/>
    <w:rsid w:val="00347263"/>
    <w:rsid w:val="00347B03"/>
    <w:rsid w:val="00353C37"/>
    <w:rsid w:val="003544EE"/>
    <w:rsid w:val="003618BA"/>
    <w:rsid w:val="00361911"/>
    <w:rsid w:val="00361BD9"/>
    <w:rsid w:val="003677F3"/>
    <w:rsid w:val="00371A2F"/>
    <w:rsid w:val="00373319"/>
    <w:rsid w:val="00373FC5"/>
    <w:rsid w:val="00375F07"/>
    <w:rsid w:val="0037637B"/>
    <w:rsid w:val="00380CFA"/>
    <w:rsid w:val="003828C7"/>
    <w:rsid w:val="00382DC6"/>
    <w:rsid w:val="00384721"/>
    <w:rsid w:val="00385AE9"/>
    <w:rsid w:val="00386791"/>
    <w:rsid w:val="003A3423"/>
    <w:rsid w:val="003A4DAF"/>
    <w:rsid w:val="003B09CD"/>
    <w:rsid w:val="003B68C1"/>
    <w:rsid w:val="003B6D5F"/>
    <w:rsid w:val="003C29EF"/>
    <w:rsid w:val="003C54C3"/>
    <w:rsid w:val="003C5985"/>
    <w:rsid w:val="003C750B"/>
    <w:rsid w:val="003D1C64"/>
    <w:rsid w:val="003D1ECF"/>
    <w:rsid w:val="003D512D"/>
    <w:rsid w:val="003D58F8"/>
    <w:rsid w:val="003E3E98"/>
    <w:rsid w:val="003F02A0"/>
    <w:rsid w:val="003F228C"/>
    <w:rsid w:val="003F4AB4"/>
    <w:rsid w:val="003F60DE"/>
    <w:rsid w:val="00400C56"/>
    <w:rsid w:val="00401AB9"/>
    <w:rsid w:val="00402766"/>
    <w:rsid w:val="004028A0"/>
    <w:rsid w:val="004033FE"/>
    <w:rsid w:val="00403CE0"/>
    <w:rsid w:val="00404004"/>
    <w:rsid w:val="00406221"/>
    <w:rsid w:val="004107AA"/>
    <w:rsid w:val="0041109D"/>
    <w:rsid w:val="00413825"/>
    <w:rsid w:val="0041486E"/>
    <w:rsid w:val="00416118"/>
    <w:rsid w:val="00416A19"/>
    <w:rsid w:val="00416BCE"/>
    <w:rsid w:val="00420040"/>
    <w:rsid w:val="00424BF9"/>
    <w:rsid w:val="004269D5"/>
    <w:rsid w:val="0042751A"/>
    <w:rsid w:val="00427F1D"/>
    <w:rsid w:val="00433590"/>
    <w:rsid w:val="00436993"/>
    <w:rsid w:val="004407EB"/>
    <w:rsid w:val="00441933"/>
    <w:rsid w:val="0044240C"/>
    <w:rsid w:val="00446214"/>
    <w:rsid w:val="0044689E"/>
    <w:rsid w:val="0045119C"/>
    <w:rsid w:val="00451E60"/>
    <w:rsid w:val="004577B7"/>
    <w:rsid w:val="00466BD5"/>
    <w:rsid w:val="00477B2C"/>
    <w:rsid w:val="0048097F"/>
    <w:rsid w:val="00481FF9"/>
    <w:rsid w:val="004839C9"/>
    <w:rsid w:val="0048556F"/>
    <w:rsid w:val="00492E60"/>
    <w:rsid w:val="0049350D"/>
    <w:rsid w:val="00495C1D"/>
    <w:rsid w:val="00496026"/>
    <w:rsid w:val="004A108E"/>
    <w:rsid w:val="004B3152"/>
    <w:rsid w:val="004B50BA"/>
    <w:rsid w:val="004B7015"/>
    <w:rsid w:val="004B72D2"/>
    <w:rsid w:val="004B7848"/>
    <w:rsid w:val="004C16D6"/>
    <w:rsid w:val="004C4EC7"/>
    <w:rsid w:val="004D1D1A"/>
    <w:rsid w:val="004D552E"/>
    <w:rsid w:val="004D6E46"/>
    <w:rsid w:val="004E2B5A"/>
    <w:rsid w:val="004E56F7"/>
    <w:rsid w:val="004F1555"/>
    <w:rsid w:val="004F188E"/>
    <w:rsid w:val="004F43C6"/>
    <w:rsid w:val="004F794D"/>
    <w:rsid w:val="00500B88"/>
    <w:rsid w:val="00500D38"/>
    <w:rsid w:val="00512D9F"/>
    <w:rsid w:val="005177C3"/>
    <w:rsid w:val="005179F5"/>
    <w:rsid w:val="0052103C"/>
    <w:rsid w:val="00526252"/>
    <w:rsid w:val="005336E6"/>
    <w:rsid w:val="0053489E"/>
    <w:rsid w:val="00534B81"/>
    <w:rsid w:val="00536385"/>
    <w:rsid w:val="00540B01"/>
    <w:rsid w:val="005446DB"/>
    <w:rsid w:val="00546F7D"/>
    <w:rsid w:val="0055110F"/>
    <w:rsid w:val="00552D55"/>
    <w:rsid w:val="0055541B"/>
    <w:rsid w:val="005604EC"/>
    <w:rsid w:val="00561990"/>
    <w:rsid w:val="00561B98"/>
    <w:rsid w:val="00561EA3"/>
    <w:rsid w:val="00562D43"/>
    <w:rsid w:val="005671F1"/>
    <w:rsid w:val="0056729D"/>
    <w:rsid w:val="00570686"/>
    <w:rsid w:val="00572DB3"/>
    <w:rsid w:val="00573C8F"/>
    <w:rsid w:val="00575EDA"/>
    <w:rsid w:val="005762A3"/>
    <w:rsid w:val="00576BA2"/>
    <w:rsid w:val="00581023"/>
    <w:rsid w:val="00581D1F"/>
    <w:rsid w:val="005946EB"/>
    <w:rsid w:val="00596130"/>
    <w:rsid w:val="005A0CDA"/>
    <w:rsid w:val="005A20A0"/>
    <w:rsid w:val="005A4819"/>
    <w:rsid w:val="005A5EED"/>
    <w:rsid w:val="005A6CCA"/>
    <w:rsid w:val="005A7833"/>
    <w:rsid w:val="005B1612"/>
    <w:rsid w:val="005B41E2"/>
    <w:rsid w:val="005B47D9"/>
    <w:rsid w:val="005B5576"/>
    <w:rsid w:val="005C0389"/>
    <w:rsid w:val="005C0A9D"/>
    <w:rsid w:val="005C0DD7"/>
    <w:rsid w:val="005C1C64"/>
    <w:rsid w:val="005C2CFC"/>
    <w:rsid w:val="005C2E19"/>
    <w:rsid w:val="005C452A"/>
    <w:rsid w:val="005C4C9E"/>
    <w:rsid w:val="005C6BF0"/>
    <w:rsid w:val="005D052B"/>
    <w:rsid w:val="005D3F24"/>
    <w:rsid w:val="005D4C2C"/>
    <w:rsid w:val="005D5FE0"/>
    <w:rsid w:val="005E2264"/>
    <w:rsid w:val="005E2494"/>
    <w:rsid w:val="005F092D"/>
    <w:rsid w:val="005F5AAB"/>
    <w:rsid w:val="005F71FB"/>
    <w:rsid w:val="005F77F4"/>
    <w:rsid w:val="0060016C"/>
    <w:rsid w:val="006005F6"/>
    <w:rsid w:val="0060062A"/>
    <w:rsid w:val="00602015"/>
    <w:rsid w:val="00604BEA"/>
    <w:rsid w:val="00604F72"/>
    <w:rsid w:val="00606897"/>
    <w:rsid w:val="0061289C"/>
    <w:rsid w:val="00615B2D"/>
    <w:rsid w:val="00615B99"/>
    <w:rsid w:val="00616034"/>
    <w:rsid w:val="00616260"/>
    <w:rsid w:val="00616B56"/>
    <w:rsid w:val="00626B52"/>
    <w:rsid w:val="00631A3C"/>
    <w:rsid w:val="006328D9"/>
    <w:rsid w:val="00632B46"/>
    <w:rsid w:val="00633830"/>
    <w:rsid w:val="00636994"/>
    <w:rsid w:val="00636D69"/>
    <w:rsid w:val="00641AC3"/>
    <w:rsid w:val="0064611B"/>
    <w:rsid w:val="00646804"/>
    <w:rsid w:val="006515EB"/>
    <w:rsid w:val="00655319"/>
    <w:rsid w:val="00656C9E"/>
    <w:rsid w:val="00666148"/>
    <w:rsid w:val="00667F3C"/>
    <w:rsid w:val="00670A74"/>
    <w:rsid w:val="006762EC"/>
    <w:rsid w:val="0068048B"/>
    <w:rsid w:val="006835E4"/>
    <w:rsid w:val="006853B9"/>
    <w:rsid w:val="00685731"/>
    <w:rsid w:val="006912DB"/>
    <w:rsid w:val="006A12AA"/>
    <w:rsid w:val="006A322D"/>
    <w:rsid w:val="006A5E25"/>
    <w:rsid w:val="006A6F0A"/>
    <w:rsid w:val="006A7D44"/>
    <w:rsid w:val="006B0021"/>
    <w:rsid w:val="006C2500"/>
    <w:rsid w:val="006C5670"/>
    <w:rsid w:val="006D1834"/>
    <w:rsid w:val="006E01CE"/>
    <w:rsid w:val="006E1D1A"/>
    <w:rsid w:val="006E3AAF"/>
    <w:rsid w:val="006E4FFA"/>
    <w:rsid w:val="006E5781"/>
    <w:rsid w:val="006F1354"/>
    <w:rsid w:val="006F1E8F"/>
    <w:rsid w:val="006F23D3"/>
    <w:rsid w:val="006F24EE"/>
    <w:rsid w:val="00703366"/>
    <w:rsid w:val="007035D9"/>
    <w:rsid w:val="00704371"/>
    <w:rsid w:val="00706A08"/>
    <w:rsid w:val="00715C8A"/>
    <w:rsid w:val="00721B90"/>
    <w:rsid w:val="007228DE"/>
    <w:rsid w:val="007235C4"/>
    <w:rsid w:val="00726431"/>
    <w:rsid w:val="00726490"/>
    <w:rsid w:val="00727334"/>
    <w:rsid w:val="00727457"/>
    <w:rsid w:val="007311DC"/>
    <w:rsid w:val="007346DE"/>
    <w:rsid w:val="00734DB8"/>
    <w:rsid w:val="00736222"/>
    <w:rsid w:val="00740D74"/>
    <w:rsid w:val="0074210A"/>
    <w:rsid w:val="0074630D"/>
    <w:rsid w:val="00753D88"/>
    <w:rsid w:val="00754858"/>
    <w:rsid w:val="00755401"/>
    <w:rsid w:val="00757D8E"/>
    <w:rsid w:val="00761D2D"/>
    <w:rsid w:val="00763673"/>
    <w:rsid w:val="00763819"/>
    <w:rsid w:val="0076444C"/>
    <w:rsid w:val="007647B6"/>
    <w:rsid w:val="00766B78"/>
    <w:rsid w:val="0076758E"/>
    <w:rsid w:val="00780073"/>
    <w:rsid w:val="007827BE"/>
    <w:rsid w:val="00783B24"/>
    <w:rsid w:val="00785564"/>
    <w:rsid w:val="00791A75"/>
    <w:rsid w:val="00792493"/>
    <w:rsid w:val="007934F7"/>
    <w:rsid w:val="00794276"/>
    <w:rsid w:val="007A1ABE"/>
    <w:rsid w:val="007A3322"/>
    <w:rsid w:val="007A4F5B"/>
    <w:rsid w:val="007A6A72"/>
    <w:rsid w:val="007A7441"/>
    <w:rsid w:val="007B0728"/>
    <w:rsid w:val="007B1E9C"/>
    <w:rsid w:val="007B2705"/>
    <w:rsid w:val="007B3DB6"/>
    <w:rsid w:val="007B56A3"/>
    <w:rsid w:val="007B57E6"/>
    <w:rsid w:val="007B5D05"/>
    <w:rsid w:val="007B63D8"/>
    <w:rsid w:val="007B6FF6"/>
    <w:rsid w:val="007C095A"/>
    <w:rsid w:val="007C3038"/>
    <w:rsid w:val="007C59EC"/>
    <w:rsid w:val="007D29D0"/>
    <w:rsid w:val="007D70B7"/>
    <w:rsid w:val="007D78D7"/>
    <w:rsid w:val="007E15B3"/>
    <w:rsid w:val="007E2398"/>
    <w:rsid w:val="007F0577"/>
    <w:rsid w:val="007F1F42"/>
    <w:rsid w:val="007F3940"/>
    <w:rsid w:val="007F62EA"/>
    <w:rsid w:val="00802158"/>
    <w:rsid w:val="0080506B"/>
    <w:rsid w:val="008100C1"/>
    <w:rsid w:val="00811B8B"/>
    <w:rsid w:val="00813A48"/>
    <w:rsid w:val="00817FEA"/>
    <w:rsid w:val="00821EE5"/>
    <w:rsid w:val="00821F12"/>
    <w:rsid w:val="0082316A"/>
    <w:rsid w:val="00824B3B"/>
    <w:rsid w:val="00825FDE"/>
    <w:rsid w:val="00826AAC"/>
    <w:rsid w:val="00832671"/>
    <w:rsid w:val="00832805"/>
    <w:rsid w:val="00834E68"/>
    <w:rsid w:val="008378E5"/>
    <w:rsid w:val="00843C66"/>
    <w:rsid w:val="00844FCD"/>
    <w:rsid w:val="0084725D"/>
    <w:rsid w:val="00850655"/>
    <w:rsid w:val="00850691"/>
    <w:rsid w:val="00851C1A"/>
    <w:rsid w:val="00856340"/>
    <w:rsid w:val="00856EC9"/>
    <w:rsid w:val="00857190"/>
    <w:rsid w:val="00857CA0"/>
    <w:rsid w:val="00864B59"/>
    <w:rsid w:val="00865008"/>
    <w:rsid w:val="00865B24"/>
    <w:rsid w:val="008701A1"/>
    <w:rsid w:val="0087560E"/>
    <w:rsid w:val="00875F28"/>
    <w:rsid w:val="008813D5"/>
    <w:rsid w:val="0088191D"/>
    <w:rsid w:val="00881D01"/>
    <w:rsid w:val="0088322C"/>
    <w:rsid w:val="00884DDD"/>
    <w:rsid w:val="00885114"/>
    <w:rsid w:val="00886648"/>
    <w:rsid w:val="00890FD0"/>
    <w:rsid w:val="0089133D"/>
    <w:rsid w:val="008932E4"/>
    <w:rsid w:val="008954E7"/>
    <w:rsid w:val="008963C2"/>
    <w:rsid w:val="00896C1F"/>
    <w:rsid w:val="008A28FE"/>
    <w:rsid w:val="008A3EFE"/>
    <w:rsid w:val="008B45D8"/>
    <w:rsid w:val="008B5A62"/>
    <w:rsid w:val="008B6D69"/>
    <w:rsid w:val="008D3A7E"/>
    <w:rsid w:val="008E0892"/>
    <w:rsid w:val="008E3595"/>
    <w:rsid w:val="008E47A2"/>
    <w:rsid w:val="008E5DAA"/>
    <w:rsid w:val="008E6479"/>
    <w:rsid w:val="008E76B7"/>
    <w:rsid w:val="008F1152"/>
    <w:rsid w:val="008F2294"/>
    <w:rsid w:val="008F5A1E"/>
    <w:rsid w:val="008F6146"/>
    <w:rsid w:val="008F670A"/>
    <w:rsid w:val="00905FF7"/>
    <w:rsid w:val="00906DDB"/>
    <w:rsid w:val="00927A01"/>
    <w:rsid w:val="00933387"/>
    <w:rsid w:val="00934D8E"/>
    <w:rsid w:val="009411A5"/>
    <w:rsid w:val="00943C7D"/>
    <w:rsid w:val="00950812"/>
    <w:rsid w:val="009526CF"/>
    <w:rsid w:val="0095503C"/>
    <w:rsid w:val="0095568F"/>
    <w:rsid w:val="00955915"/>
    <w:rsid w:val="009567FC"/>
    <w:rsid w:val="00956FCA"/>
    <w:rsid w:val="009608FF"/>
    <w:rsid w:val="00963A2C"/>
    <w:rsid w:val="00966048"/>
    <w:rsid w:val="0096704E"/>
    <w:rsid w:val="00967856"/>
    <w:rsid w:val="00970B24"/>
    <w:rsid w:val="00972CB7"/>
    <w:rsid w:val="009739A0"/>
    <w:rsid w:val="009755D0"/>
    <w:rsid w:val="009759A0"/>
    <w:rsid w:val="00975D8E"/>
    <w:rsid w:val="00981B89"/>
    <w:rsid w:val="00982510"/>
    <w:rsid w:val="00983046"/>
    <w:rsid w:val="00987370"/>
    <w:rsid w:val="00994B9E"/>
    <w:rsid w:val="009A1B04"/>
    <w:rsid w:val="009A5DD8"/>
    <w:rsid w:val="009A7D25"/>
    <w:rsid w:val="009A7F13"/>
    <w:rsid w:val="009B2938"/>
    <w:rsid w:val="009B4EEE"/>
    <w:rsid w:val="009B5705"/>
    <w:rsid w:val="009B7125"/>
    <w:rsid w:val="009B79A4"/>
    <w:rsid w:val="009C02E9"/>
    <w:rsid w:val="009C0561"/>
    <w:rsid w:val="009C1288"/>
    <w:rsid w:val="009C42C9"/>
    <w:rsid w:val="009C49C9"/>
    <w:rsid w:val="009D08E3"/>
    <w:rsid w:val="009D124D"/>
    <w:rsid w:val="009D2804"/>
    <w:rsid w:val="009D42E9"/>
    <w:rsid w:val="009D4851"/>
    <w:rsid w:val="009D6364"/>
    <w:rsid w:val="009E1672"/>
    <w:rsid w:val="009E1C10"/>
    <w:rsid w:val="009E45A7"/>
    <w:rsid w:val="009E4C01"/>
    <w:rsid w:val="009F2277"/>
    <w:rsid w:val="009F3151"/>
    <w:rsid w:val="009F56E3"/>
    <w:rsid w:val="009F77F6"/>
    <w:rsid w:val="00A001F0"/>
    <w:rsid w:val="00A0150F"/>
    <w:rsid w:val="00A10B5A"/>
    <w:rsid w:val="00A10F22"/>
    <w:rsid w:val="00A1132B"/>
    <w:rsid w:val="00A13F81"/>
    <w:rsid w:val="00A16667"/>
    <w:rsid w:val="00A17DCE"/>
    <w:rsid w:val="00A20533"/>
    <w:rsid w:val="00A20779"/>
    <w:rsid w:val="00A21AA1"/>
    <w:rsid w:val="00A22A44"/>
    <w:rsid w:val="00A23691"/>
    <w:rsid w:val="00A25E3B"/>
    <w:rsid w:val="00A262B3"/>
    <w:rsid w:val="00A263FE"/>
    <w:rsid w:val="00A2777B"/>
    <w:rsid w:val="00A34DA0"/>
    <w:rsid w:val="00A3632A"/>
    <w:rsid w:val="00A40345"/>
    <w:rsid w:val="00A440E9"/>
    <w:rsid w:val="00A46E9B"/>
    <w:rsid w:val="00A47711"/>
    <w:rsid w:val="00A47ADB"/>
    <w:rsid w:val="00A503A9"/>
    <w:rsid w:val="00A5192B"/>
    <w:rsid w:val="00A528C4"/>
    <w:rsid w:val="00A564AC"/>
    <w:rsid w:val="00A60C74"/>
    <w:rsid w:val="00A628D4"/>
    <w:rsid w:val="00A65879"/>
    <w:rsid w:val="00A66755"/>
    <w:rsid w:val="00A70120"/>
    <w:rsid w:val="00A71658"/>
    <w:rsid w:val="00A73774"/>
    <w:rsid w:val="00A81816"/>
    <w:rsid w:val="00A83B87"/>
    <w:rsid w:val="00A84641"/>
    <w:rsid w:val="00A86B7E"/>
    <w:rsid w:val="00A87C32"/>
    <w:rsid w:val="00A91C6B"/>
    <w:rsid w:val="00A963D6"/>
    <w:rsid w:val="00AA25E4"/>
    <w:rsid w:val="00AA2E65"/>
    <w:rsid w:val="00AB12D6"/>
    <w:rsid w:val="00AB2390"/>
    <w:rsid w:val="00AB47F1"/>
    <w:rsid w:val="00AC21DB"/>
    <w:rsid w:val="00AC2DA9"/>
    <w:rsid w:val="00AD1FFB"/>
    <w:rsid w:val="00AD2953"/>
    <w:rsid w:val="00AD2D67"/>
    <w:rsid w:val="00AD407B"/>
    <w:rsid w:val="00AD7166"/>
    <w:rsid w:val="00AD7F5B"/>
    <w:rsid w:val="00AE060B"/>
    <w:rsid w:val="00AE0666"/>
    <w:rsid w:val="00AE13CF"/>
    <w:rsid w:val="00AE157B"/>
    <w:rsid w:val="00AE2453"/>
    <w:rsid w:val="00AE7DB5"/>
    <w:rsid w:val="00AF15E2"/>
    <w:rsid w:val="00AF1DB8"/>
    <w:rsid w:val="00AF1E6D"/>
    <w:rsid w:val="00AF593F"/>
    <w:rsid w:val="00AF6C42"/>
    <w:rsid w:val="00B21D4A"/>
    <w:rsid w:val="00B22727"/>
    <w:rsid w:val="00B231D4"/>
    <w:rsid w:val="00B25F0A"/>
    <w:rsid w:val="00B26A9A"/>
    <w:rsid w:val="00B31700"/>
    <w:rsid w:val="00B32367"/>
    <w:rsid w:val="00B335A7"/>
    <w:rsid w:val="00B35B18"/>
    <w:rsid w:val="00B36439"/>
    <w:rsid w:val="00B42E5E"/>
    <w:rsid w:val="00B534E9"/>
    <w:rsid w:val="00B53B4E"/>
    <w:rsid w:val="00B54053"/>
    <w:rsid w:val="00B54E40"/>
    <w:rsid w:val="00B57FB8"/>
    <w:rsid w:val="00B6258A"/>
    <w:rsid w:val="00B64509"/>
    <w:rsid w:val="00B653AC"/>
    <w:rsid w:val="00B656D3"/>
    <w:rsid w:val="00B72116"/>
    <w:rsid w:val="00B7455F"/>
    <w:rsid w:val="00B75D4C"/>
    <w:rsid w:val="00B813A5"/>
    <w:rsid w:val="00B81FBD"/>
    <w:rsid w:val="00B82CEA"/>
    <w:rsid w:val="00B866EB"/>
    <w:rsid w:val="00B87B7B"/>
    <w:rsid w:val="00B90767"/>
    <w:rsid w:val="00B91E32"/>
    <w:rsid w:val="00B94A73"/>
    <w:rsid w:val="00B94B44"/>
    <w:rsid w:val="00B95B1E"/>
    <w:rsid w:val="00B95CB9"/>
    <w:rsid w:val="00B96E40"/>
    <w:rsid w:val="00B96E7E"/>
    <w:rsid w:val="00BA1164"/>
    <w:rsid w:val="00BA232F"/>
    <w:rsid w:val="00BA36B5"/>
    <w:rsid w:val="00BC04A9"/>
    <w:rsid w:val="00BC1595"/>
    <w:rsid w:val="00BC23DD"/>
    <w:rsid w:val="00BC2529"/>
    <w:rsid w:val="00BC3B18"/>
    <w:rsid w:val="00BC4100"/>
    <w:rsid w:val="00BC5015"/>
    <w:rsid w:val="00BD14E1"/>
    <w:rsid w:val="00BD280D"/>
    <w:rsid w:val="00BD6E43"/>
    <w:rsid w:val="00BE45F8"/>
    <w:rsid w:val="00BE4A68"/>
    <w:rsid w:val="00BE5782"/>
    <w:rsid w:val="00BE5786"/>
    <w:rsid w:val="00BE7DA2"/>
    <w:rsid w:val="00BF0F28"/>
    <w:rsid w:val="00BF1CBE"/>
    <w:rsid w:val="00BF2FAF"/>
    <w:rsid w:val="00BF593C"/>
    <w:rsid w:val="00C02A54"/>
    <w:rsid w:val="00C03AD9"/>
    <w:rsid w:val="00C04A65"/>
    <w:rsid w:val="00C04FD6"/>
    <w:rsid w:val="00C12CB2"/>
    <w:rsid w:val="00C136C5"/>
    <w:rsid w:val="00C16915"/>
    <w:rsid w:val="00C17F50"/>
    <w:rsid w:val="00C2269D"/>
    <w:rsid w:val="00C22D18"/>
    <w:rsid w:val="00C239A7"/>
    <w:rsid w:val="00C24F54"/>
    <w:rsid w:val="00C30055"/>
    <w:rsid w:val="00C40305"/>
    <w:rsid w:val="00C40D16"/>
    <w:rsid w:val="00C43F19"/>
    <w:rsid w:val="00C4687E"/>
    <w:rsid w:val="00C46DB2"/>
    <w:rsid w:val="00C4713C"/>
    <w:rsid w:val="00C52B2D"/>
    <w:rsid w:val="00C57659"/>
    <w:rsid w:val="00C63BB4"/>
    <w:rsid w:val="00C66635"/>
    <w:rsid w:val="00C71686"/>
    <w:rsid w:val="00C76ACF"/>
    <w:rsid w:val="00C770D7"/>
    <w:rsid w:val="00C81C44"/>
    <w:rsid w:val="00C86849"/>
    <w:rsid w:val="00C8701D"/>
    <w:rsid w:val="00C87CCA"/>
    <w:rsid w:val="00C9269F"/>
    <w:rsid w:val="00C934C1"/>
    <w:rsid w:val="00C94DDE"/>
    <w:rsid w:val="00C97D7A"/>
    <w:rsid w:val="00CA27FB"/>
    <w:rsid w:val="00CB199A"/>
    <w:rsid w:val="00CB257E"/>
    <w:rsid w:val="00CB2EC1"/>
    <w:rsid w:val="00CB5780"/>
    <w:rsid w:val="00CB5A8B"/>
    <w:rsid w:val="00CB793A"/>
    <w:rsid w:val="00CC0ADF"/>
    <w:rsid w:val="00CC0F8B"/>
    <w:rsid w:val="00CC50A2"/>
    <w:rsid w:val="00CC6FBC"/>
    <w:rsid w:val="00CC7162"/>
    <w:rsid w:val="00CD55C5"/>
    <w:rsid w:val="00CD5D9C"/>
    <w:rsid w:val="00CD7EC8"/>
    <w:rsid w:val="00CD7EDE"/>
    <w:rsid w:val="00CE135B"/>
    <w:rsid w:val="00CE5035"/>
    <w:rsid w:val="00CE5A7C"/>
    <w:rsid w:val="00CE6670"/>
    <w:rsid w:val="00CE77A6"/>
    <w:rsid w:val="00CF215A"/>
    <w:rsid w:val="00CF350F"/>
    <w:rsid w:val="00CF7B19"/>
    <w:rsid w:val="00D0022E"/>
    <w:rsid w:val="00D013A2"/>
    <w:rsid w:val="00D07FB0"/>
    <w:rsid w:val="00D132AA"/>
    <w:rsid w:val="00D148E4"/>
    <w:rsid w:val="00D15815"/>
    <w:rsid w:val="00D16C17"/>
    <w:rsid w:val="00D2023A"/>
    <w:rsid w:val="00D26802"/>
    <w:rsid w:val="00D27C64"/>
    <w:rsid w:val="00D3013E"/>
    <w:rsid w:val="00D307FA"/>
    <w:rsid w:val="00D30E10"/>
    <w:rsid w:val="00D31D53"/>
    <w:rsid w:val="00D364D0"/>
    <w:rsid w:val="00D37023"/>
    <w:rsid w:val="00D41F84"/>
    <w:rsid w:val="00D420DC"/>
    <w:rsid w:val="00D4370E"/>
    <w:rsid w:val="00D43F56"/>
    <w:rsid w:val="00D43F77"/>
    <w:rsid w:val="00D46C50"/>
    <w:rsid w:val="00D47B18"/>
    <w:rsid w:val="00D51007"/>
    <w:rsid w:val="00D53F8F"/>
    <w:rsid w:val="00D5404C"/>
    <w:rsid w:val="00D54E74"/>
    <w:rsid w:val="00D56810"/>
    <w:rsid w:val="00D56DD4"/>
    <w:rsid w:val="00D63A71"/>
    <w:rsid w:val="00D66A7E"/>
    <w:rsid w:val="00D66D53"/>
    <w:rsid w:val="00D672A1"/>
    <w:rsid w:val="00D70673"/>
    <w:rsid w:val="00D7247A"/>
    <w:rsid w:val="00D755B6"/>
    <w:rsid w:val="00D818E2"/>
    <w:rsid w:val="00D8390C"/>
    <w:rsid w:val="00D841A5"/>
    <w:rsid w:val="00D846B1"/>
    <w:rsid w:val="00D86FFA"/>
    <w:rsid w:val="00D87F9B"/>
    <w:rsid w:val="00D900E0"/>
    <w:rsid w:val="00D91A6A"/>
    <w:rsid w:val="00D940AE"/>
    <w:rsid w:val="00D95113"/>
    <w:rsid w:val="00DA122B"/>
    <w:rsid w:val="00DA1532"/>
    <w:rsid w:val="00DB3360"/>
    <w:rsid w:val="00DB37C8"/>
    <w:rsid w:val="00DB4CE7"/>
    <w:rsid w:val="00DB6436"/>
    <w:rsid w:val="00DB78B4"/>
    <w:rsid w:val="00DC14C4"/>
    <w:rsid w:val="00DC37F5"/>
    <w:rsid w:val="00DC4574"/>
    <w:rsid w:val="00DC4DD1"/>
    <w:rsid w:val="00DC53C8"/>
    <w:rsid w:val="00DE044B"/>
    <w:rsid w:val="00DE1BE1"/>
    <w:rsid w:val="00DE3150"/>
    <w:rsid w:val="00DE3D90"/>
    <w:rsid w:val="00DE493E"/>
    <w:rsid w:val="00DE7E02"/>
    <w:rsid w:val="00DF2FFC"/>
    <w:rsid w:val="00DF41E5"/>
    <w:rsid w:val="00E001A6"/>
    <w:rsid w:val="00E03D3E"/>
    <w:rsid w:val="00E06472"/>
    <w:rsid w:val="00E06FA8"/>
    <w:rsid w:val="00E07F4B"/>
    <w:rsid w:val="00E1295E"/>
    <w:rsid w:val="00E12AF0"/>
    <w:rsid w:val="00E1490C"/>
    <w:rsid w:val="00E20ADE"/>
    <w:rsid w:val="00E21B27"/>
    <w:rsid w:val="00E23B37"/>
    <w:rsid w:val="00E26CF1"/>
    <w:rsid w:val="00E27D54"/>
    <w:rsid w:val="00E355D7"/>
    <w:rsid w:val="00E36497"/>
    <w:rsid w:val="00E37390"/>
    <w:rsid w:val="00E37654"/>
    <w:rsid w:val="00E42F0E"/>
    <w:rsid w:val="00E43E8F"/>
    <w:rsid w:val="00E468C9"/>
    <w:rsid w:val="00E51DD2"/>
    <w:rsid w:val="00E51E50"/>
    <w:rsid w:val="00E61454"/>
    <w:rsid w:val="00E63049"/>
    <w:rsid w:val="00E6311F"/>
    <w:rsid w:val="00E66454"/>
    <w:rsid w:val="00E678CA"/>
    <w:rsid w:val="00E72687"/>
    <w:rsid w:val="00E76060"/>
    <w:rsid w:val="00E77F32"/>
    <w:rsid w:val="00E85143"/>
    <w:rsid w:val="00E85488"/>
    <w:rsid w:val="00E86012"/>
    <w:rsid w:val="00E901C0"/>
    <w:rsid w:val="00E91C5D"/>
    <w:rsid w:val="00E94EB8"/>
    <w:rsid w:val="00E968E6"/>
    <w:rsid w:val="00E96DA2"/>
    <w:rsid w:val="00EA059E"/>
    <w:rsid w:val="00EA3B7A"/>
    <w:rsid w:val="00EA6A31"/>
    <w:rsid w:val="00EB01FA"/>
    <w:rsid w:val="00EB090A"/>
    <w:rsid w:val="00EB0A54"/>
    <w:rsid w:val="00EB2277"/>
    <w:rsid w:val="00EB6F00"/>
    <w:rsid w:val="00EC0346"/>
    <w:rsid w:val="00EC1D99"/>
    <w:rsid w:val="00EC2AE5"/>
    <w:rsid w:val="00EC5693"/>
    <w:rsid w:val="00EC7C78"/>
    <w:rsid w:val="00ED37E8"/>
    <w:rsid w:val="00ED7D1A"/>
    <w:rsid w:val="00EE0818"/>
    <w:rsid w:val="00EE25DC"/>
    <w:rsid w:val="00EE3B31"/>
    <w:rsid w:val="00EE3CE1"/>
    <w:rsid w:val="00EE654E"/>
    <w:rsid w:val="00EF1EA5"/>
    <w:rsid w:val="00EF27D6"/>
    <w:rsid w:val="00EF30B9"/>
    <w:rsid w:val="00EF4B0B"/>
    <w:rsid w:val="00EF50CD"/>
    <w:rsid w:val="00EF53D4"/>
    <w:rsid w:val="00F01909"/>
    <w:rsid w:val="00F01D09"/>
    <w:rsid w:val="00F05842"/>
    <w:rsid w:val="00F07971"/>
    <w:rsid w:val="00F111EE"/>
    <w:rsid w:val="00F12AAC"/>
    <w:rsid w:val="00F14068"/>
    <w:rsid w:val="00F1709D"/>
    <w:rsid w:val="00F214CE"/>
    <w:rsid w:val="00F22B79"/>
    <w:rsid w:val="00F22D9B"/>
    <w:rsid w:val="00F232E2"/>
    <w:rsid w:val="00F320FC"/>
    <w:rsid w:val="00F36CC2"/>
    <w:rsid w:val="00F376F6"/>
    <w:rsid w:val="00F42D7A"/>
    <w:rsid w:val="00F430C7"/>
    <w:rsid w:val="00F45420"/>
    <w:rsid w:val="00F47FC4"/>
    <w:rsid w:val="00F5144B"/>
    <w:rsid w:val="00F52AD5"/>
    <w:rsid w:val="00F5343B"/>
    <w:rsid w:val="00F5376E"/>
    <w:rsid w:val="00F57BCE"/>
    <w:rsid w:val="00F57D92"/>
    <w:rsid w:val="00F61423"/>
    <w:rsid w:val="00F615E8"/>
    <w:rsid w:val="00F641FC"/>
    <w:rsid w:val="00F724A2"/>
    <w:rsid w:val="00F734FB"/>
    <w:rsid w:val="00F73656"/>
    <w:rsid w:val="00F77202"/>
    <w:rsid w:val="00F8119E"/>
    <w:rsid w:val="00F90ED0"/>
    <w:rsid w:val="00F94152"/>
    <w:rsid w:val="00F94DA6"/>
    <w:rsid w:val="00F96657"/>
    <w:rsid w:val="00FA67AF"/>
    <w:rsid w:val="00FA6F2B"/>
    <w:rsid w:val="00FA793D"/>
    <w:rsid w:val="00FB1D41"/>
    <w:rsid w:val="00FB2E6B"/>
    <w:rsid w:val="00FB36E4"/>
    <w:rsid w:val="00FD6CF5"/>
    <w:rsid w:val="00FD6F32"/>
    <w:rsid w:val="00FE6BB7"/>
    <w:rsid w:val="00FF2899"/>
    <w:rsid w:val="00FF3168"/>
    <w:rsid w:val="00FF4248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03DA7-2746-4B2E-BC5F-7768EFBB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50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81F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00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6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65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0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865008"/>
    <w:rPr>
      <w:rFonts w:cs="Times New Roman"/>
      <w:i/>
      <w:iCs/>
    </w:rPr>
  </w:style>
  <w:style w:type="character" w:customStyle="1" w:styleId="50">
    <w:name w:val="стиль50"/>
    <w:basedOn w:val="a0"/>
    <w:uiPriority w:val="99"/>
    <w:rsid w:val="00865008"/>
    <w:rPr>
      <w:rFonts w:cs="Times New Roman"/>
    </w:rPr>
  </w:style>
  <w:style w:type="paragraph" w:styleId="a7">
    <w:name w:val="Normal (Web)"/>
    <w:basedOn w:val="a"/>
    <w:uiPriority w:val="99"/>
    <w:rsid w:val="0086500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65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865008"/>
    <w:rPr>
      <w:rFonts w:cs="Times New Roman"/>
    </w:rPr>
  </w:style>
  <w:style w:type="character" w:styleId="a8">
    <w:name w:val="Strong"/>
    <w:basedOn w:val="a0"/>
    <w:uiPriority w:val="22"/>
    <w:qFormat/>
    <w:rsid w:val="00865008"/>
    <w:rPr>
      <w:rFonts w:cs="Times New Roman"/>
      <w:b/>
      <w:bCs/>
    </w:rPr>
  </w:style>
  <w:style w:type="paragraph" w:customStyle="1" w:styleId="Standard">
    <w:name w:val="Standard"/>
    <w:uiPriority w:val="99"/>
    <w:rsid w:val="008650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865008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5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865008"/>
    <w:pPr>
      <w:jc w:val="center"/>
    </w:pPr>
    <w:rPr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86500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865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650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650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00318"/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D6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13F81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_"/>
    <w:link w:val="20"/>
    <w:rsid w:val="00354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4EE"/>
    <w:pPr>
      <w:widowControl w:val="0"/>
      <w:shd w:val="clear" w:color="auto" w:fill="FFFFFF"/>
      <w:spacing w:after="520" w:line="278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81F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1FF9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8963C2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rsid w:val="008B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uiPriority w:val="99"/>
    <w:rsid w:val="004B7015"/>
    <w:rPr>
      <w:rFonts w:cs="Times New Roman"/>
    </w:rPr>
  </w:style>
  <w:style w:type="character" w:customStyle="1" w:styleId="text">
    <w:name w:val="text"/>
    <w:basedOn w:val="a0"/>
    <w:uiPriority w:val="99"/>
    <w:rsid w:val="00BC5015"/>
    <w:rPr>
      <w:rFonts w:cs="Times New Roman"/>
    </w:rPr>
  </w:style>
  <w:style w:type="paragraph" w:customStyle="1" w:styleId="af5">
    <w:name w:val="Базовый"/>
    <w:rsid w:val="0075540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2">
    <w:name w:val="Style2"/>
    <w:basedOn w:val="a"/>
    <w:uiPriority w:val="99"/>
    <w:rsid w:val="008701A1"/>
    <w:pPr>
      <w:widowControl w:val="0"/>
      <w:autoSpaceDE w:val="0"/>
      <w:autoSpaceDN w:val="0"/>
      <w:adjustRightInd w:val="0"/>
      <w:spacing w:line="36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701A1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paragraph" w:customStyle="1" w:styleId="110">
    <w:name w:val="Обычный + 11 пт"/>
    <w:aliases w:val="Масштаб знаков: 107%"/>
    <w:basedOn w:val="a"/>
    <w:rsid w:val="000934EF"/>
    <w:pPr>
      <w:ind w:firstLine="720"/>
      <w:jc w:val="both"/>
    </w:pPr>
    <w:rPr>
      <w:i/>
      <w:iCs/>
      <w:w w:val="108"/>
    </w:rPr>
  </w:style>
  <w:style w:type="character" w:customStyle="1" w:styleId="extended-textshort">
    <w:name w:val="extended-text__short"/>
    <w:basedOn w:val="a0"/>
    <w:rsid w:val="009C42C9"/>
  </w:style>
  <w:style w:type="character" w:styleId="af6">
    <w:name w:val="Hyperlink"/>
    <w:basedOn w:val="a0"/>
    <w:uiPriority w:val="99"/>
    <w:unhideWhenUsed/>
    <w:rsid w:val="00C16915"/>
    <w:rPr>
      <w:color w:val="0000FF"/>
      <w:u w:val="single"/>
    </w:rPr>
  </w:style>
  <w:style w:type="paragraph" w:customStyle="1" w:styleId="menusm">
    <w:name w:val="menusm"/>
    <w:basedOn w:val="a"/>
    <w:rsid w:val="00631A3C"/>
    <w:pPr>
      <w:ind w:left="122" w:right="122"/>
    </w:pPr>
  </w:style>
  <w:style w:type="paragraph" w:customStyle="1" w:styleId="c4c14">
    <w:name w:val="c4 c14"/>
    <w:basedOn w:val="a"/>
    <w:rsid w:val="00D56810"/>
    <w:pPr>
      <w:spacing w:before="100" w:beforeAutospacing="1" w:after="100" w:afterAutospacing="1"/>
    </w:pPr>
  </w:style>
  <w:style w:type="character" w:customStyle="1" w:styleId="c22c12c9">
    <w:name w:val="c22 c12 c9"/>
    <w:basedOn w:val="a0"/>
    <w:rsid w:val="00D56810"/>
  </w:style>
  <w:style w:type="character" w:customStyle="1" w:styleId="3">
    <w:name w:val="Основной текст (3)"/>
    <w:basedOn w:val="a0"/>
    <w:link w:val="31"/>
    <w:uiPriority w:val="99"/>
    <w:rsid w:val="007B1E9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1E9C"/>
    <w:pPr>
      <w:shd w:val="clear" w:color="auto" w:fill="FFFFFF"/>
      <w:spacing w:line="360" w:lineRule="exact"/>
      <w:ind w:hanging="34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32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2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6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6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75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1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64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58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265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3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28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4694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34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4785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0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2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4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9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53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52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69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14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593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43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FA4A-546F-4317-9B7C-ACBE883C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14757</TotalTime>
  <Pages>35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2022-11-03T11:00:00Z</cp:lastPrinted>
  <dcterms:created xsi:type="dcterms:W3CDTF">2014-10-09T08:25:00Z</dcterms:created>
  <dcterms:modified xsi:type="dcterms:W3CDTF">2022-11-30T13:03:00Z</dcterms:modified>
</cp:coreProperties>
</file>